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679B" w14:textId="77777777" w:rsidR="00391C67" w:rsidRDefault="00391C67">
      <w:pPr>
        <w:spacing w:before="1" w:line="140" w:lineRule="exact"/>
        <w:rPr>
          <w:sz w:val="15"/>
          <w:szCs w:val="15"/>
        </w:rPr>
      </w:pPr>
    </w:p>
    <w:p w14:paraId="7A2F91BA" w14:textId="45DC189D" w:rsidR="00391C67" w:rsidRDefault="00DE6C63" w:rsidP="004875C8">
      <w:pPr>
        <w:spacing w:line="580" w:lineRule="exact"/>
        <w:ind w:left="341" w:right="398"/>
        <w:jc w:val="center"/>
        <w:rPr>
          <w:sz w:val="52"/>
          <w:szCs w:val="52"/>
        </w:rPr>
      </w:pPr>
      <w:r>
        <w:rPr>
          <w:b/>
          <w:w w:val="99"/>
          <w:position w:val="-1"/>
          <w:sz w:val="52"/>
          <w:szCs w:val="52"/>
        </w:rPr>
        <w:t>20</w:t>
      </w:r>
      <w:r w:rsidR="004875C8">
        <w:rPr>
          <w:b/>
          <w:w w:val="99"/>
          <w:position w:val="-1"/>
          <w:sz w:val="52"/>
          <w:szCs w:val="52"/>
        </w:rPr>
        <w:t>2</w:t>
      </w:r>
      <w:r w:rsidR="008B1323">
        <w:rPr>
          <w:b/>
          <w:w w:val="99"/>
          <w:position w:val="-1"/>
          <w:sz w:val="52"/>
          <w:szCs w:val="52"/>
        </w:rPr>
        <w:t>2-</w:t>
      </w:r>
      <w:r w:rsidR="004875C8">
        <w:rPr>
          <w:b/>
          <w:w w:val="99"/>
          <w:position w:val="-1"/>
          <w:sz w:val="52"/>
          <w:szCs w:val="52"/>
        </w:rPr>
        <w:t>202</w:t>
      </w:r>
      <w:r w:rsidR="008B1323">
        <w:rPr>
          <w:b/>
          <w:w w:val="99"/>
          <w:position w:val="-1"/>
          <w:sz w:val="52"/>
          <w:szCs w:val="52"/>
        </w:rPr>
        <w:t>3</w:t>
      </w:r>
      <w:r>
        <w:rPr>
          <w:b/>
          <w:position w:val="-1"/>
          <w:sz w:val="52"/>
          <w:szCs w:val="52"/>
        </w:rPr>
        <w:t xml:space="preserve"> </w:t>
      </w:r>
      <w:r w:rsidR="004875C8">
        <w:rPr>
          <w:b/>
          <w:w w:val="99"/>
          <w:position w:val="-1"/>
          <w:sz w:val="52"/>
          <w:szCs w:val="52"/>
        </w:rPr>
        <w:t>Gulf Breeze</w:t>
      </w:r>
      <w:r>
        <w:rPr>
          <w:b/>
          <w:position w:val="-1"/>
          <w:sz w:val="52"/>
          <w:szCs w:val="52"/>
        </w:rPr>
        <w:t xml:space="preserve"> </w:t>
      </w:r>
      <w:r>
        <w:rPr>
          <w:b/>
          <w:w w:val="99"/>
          <w:position w:val="-1"/>
          <w:sz w:val="52"/>
          <w:szCs w:val="52"/>
        </w:rPr>
        <w:t>High</w:t>
      </w:r>
      <w:r>
        <w:rPr>
          <w:b/>
          <w:position w:val="-1"/>
          <w:sz w:val="52"/>
          <w:szCs w:val="52"/>
        </w:rPr>
        <w:t xml:space="preserve"> </w:t>
      </w:r>
      <w:r>
        <w:rPr>
          <w:b/>
          <w:w w:val="99"/>
          <w:position w:val="-1"/>
          <w:sz w:val="52"/>
          <w:szCs w:val="52"/>
        </w:rPr>
        <w:t>School</w:t>
      </w:r>
      <w:r>
        <w:rPr>
          <w:b/>
          <w:position w:val="-1"/>
          <w:sz w:val="52"/>
          <w:szCs w:val="52"/>
        </w:rPr>
        <w:t xml:space="preserve"> </w:t>
      </w:r>
      <w:r>
        <w:rPr>
          <w:b/>
          <w:w w:val="99"/>
          <w:position w:val="-1"/>
          <w:sz w:val="52"/>
          <w:szCs w:val="52"/>
        </w:rPr>
        <w:t>Men’s</w:t>
      </w:r>
      <w:r w:rsidR="004875C8">
        <w:rPr>
          <w:sz w:val="52"/>
          <w:szCs w:val="52"/>
        </w:rPr>
        <w:t xml:space="preserve"> </w:t>
      </w:r>
      <w:r>
        <w:rPr>
          <w:b/>
          <w:w w:val="99"/>
          <w:position w:val="-1"/>
          <w:sz w:val="52"/>
          <w:szCs w:val="52"/>
        </w:rPr>
        <w:t>Soccer</w:t>
      </w:r>
    </w:p>
    <w:p w14:paraId="0DF68668" w14:textId="77777777" w:rsidR="004875C8" w:rsidRDefault="004875C8">
      <w:pPr>
        <w:spacing w:before="11"/>
        <w:ind w:left="2672" w:right="2730"/>
        <w:jc w:val="center"/>
        <w:rPr>
          <w:b/>
          <w:w w:val="102"/>
          <w:sz w:val="32"/>
          <w:szCs w:val="32"/>
        </w:rPr>
      </w:pPr>
    </w:p>
    <w:p w14:paraId="458F04BE" w14:textId="77777777" w:rsidR="00391C67" w:rsidRDefault="00DE6C63">
      <w:pPr>
        <w:spacing w:before="11"/>
        <w:ind w:left="2672" w:right="2730"/>
        <w:jc w:val="center"/>
        <w:rPr>
          <w:sz w:val="32"/>
          <w:szCs w:val="32"/>
        </w:rPr>
      </w:pPr>
      <w:r>
        <w:rPr>
          <w:b/>
          <w:w w:val="102"/>
          <w:sz w:val="32"/>
          <w:szCs w:val="32"/>
        </w:rPr>
        <w:t>Strength</w:t>
      </w:r>
      <w:r>
        <w:rPr>
          <w:b/>
          <w:sz w:val="32"/>
          <w:szCs w:val="32"/>
        </w:rPr>
        <w:t xml:space="preserve"> </w:t>
      </w:r>
      <w:r>
        <w:rPr>
          <w:b/>
          <w:w w:val="102"/>
          <w:sz w:val="32"/>
          <w:szCs w:val="32"/>
        </w:rPr>
        <w:t>and</w:t>
      </w:r>
      <w:r>
        <w:rPr>
          <w:b/>
          <w:sz w:val="32"/>
          <w:szCs w:val="32"/>
        </w:rPr>
        <w:t xml:space="preserve"> </w:t>
      </w:r>
      <w:r>
        <w:rPr>
          <w:b/>
          <w:w w:val="102"/>
          <w:sz w:val="32"/>
          <w:szCs w:val="32"/>
        </w:rPr>
        <w:t>Fitness</w:t>
      </w:r>
      <w:r>
        <w:rPr>
          <w:b/>
          <w:sz w:val="32"/>
          <w:szCs w:val="32"/>
        </w:rPr>
        <w:t xml:space="preserve"> </w:t>
      </w:r>
      <w:r>
        <w:rPr>
          <w:b/>
          <w:w w:val="102"/>
          <w:sz w:val="32"/>
          <w:szCs w:val="32"/>
        </w:rPr>
        <w:t>Program</w:t>
      </w:r>
    </w:p>
    <w:p w14:paraId="1AB5D95F" w14:textId="77777777" w:rsidR="00391C67" w:rsidRDefault="00391C67">
      <w:pPr>
        <w:spacing w:line="280" w:lineRule="exact"/>
        <w:rPr>
          <w:sz w:val="28"/>
          <w:szCs w:val="28"/>
        </w:rPr>
      </w:pPr>
    </w:p>
    <w:p w14:paraId="4D60DE03" w14:textId="77777777" w:rsidR="004875C8" w:rsidRDefault="004875C8">
      <w:pPr>
        <w:spacing w:line="280" w:lineRule="exact"/>
        <w:rPr>
          <w:sz w:val="28"/>
          <w:szCs w:val="28"/>
        </w:rPr>
      </w:pPr>
    </w:p>
    <w:p w14:paraId="18320464" w14:textId="77777777" w:rsidR="00391C67" w:rsidRDefault="00DE6C63">
      <w:pPr>
        <w:spacing w:line="260" w:lineRule="exact"/>
        <w:ind w:left="182" w:right="237"/>
        <w:jc w:val="center"/>
        <w:rPr>
          <w:sz w:val="24"/>
          <w:szCs w:val="24"/>
        </w:rPr>
      </w:pPr>
      <w:r>
        <w:rPr>
          <w:b/>
          <w:sz w:val="24"/>
          <w:szCs w:val="24"/>
        </w:rPr>
        <w:t>The best teams and players work year-round to be their best. This means that, in order to be the best, we must be working to constantly better ourselves.</w:t>
      </w:r>
    </w:p>
    <w:p w14:paraId="51DF2800" w14:textId="77777777" w:rsidR="00391C67" w:rsidRDefault="00DE6C63">
      <w:pPr>
        <w:spacing w:line="260" w:lineRule="exact"/>
        <w:ind w:left="3891" w:right="3946"/>
        <w:jc w:val="center"/>
        <w:rPr>
          <w:sz w:val="24"/>
          <w:szCs w:val="24"/>
        </w:rPr>
      </w:pPr>
      <w:r>
        <w:rPr>
          <w:b/>
          <w:sz w:val="24"/>
          <w:szCs w:val="24"/>
        </w:rPr>
        <w:t>This means WE:</w:t>
      </w:r>
    </w:p>
    <w:p w14:paraId="790E6043" w14:textId="77777777" w:rsidR="00391C67" w:rsidRDefault="00DE6C63">
      <w:pPr>
        <w:spacing w:line="280" w:lineRule="exact"/>
        <w:ind w:left="2901" w:right="2541"/>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Are Responsible </w:t>
      </w:r>
      <w:proofErr w:type="gramStart"/>
      <w:r>
        <w:rPr>
          <w:rFonts w:ascii="Calibri" w:eastAsia="Calibri" w:hAnsi="Calibri" w:cs="Calibri"/>
          <w:b/>
          <w:sz w:val="24"/>
          <w:szCs w:val="24"/>
        </w:rPr>
        <w:t>For</w:t>
      </w:r>
      <w:proofErr w:type="gramEnd"/>
      <w:r>
        <w:rPr>
          <w:rFonts w:ascii="Calibri" w:eastAsia="Calibri" w:hAnsi="Calibri" w:cs="Calibri"/>
          <w:b/>
          <w:sz w:val="24"/>
          <w:szCs w:val="24"/>
        </w:rPr>
        <w:t xml:space="preserve"> Our Own Fitness </w:t>
      </w:r>
    </w:p>
    <w:p w14:paraId="378FE97E" w14:textId="77777777" w:rsidR="00391C67" w:rsidRDefault="00DE6C63">
      <w:pPr>
        <w:ind w:left="2794" w:right="2434"/>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Work To Get Out of Our Comfort Zones </w:t>
      </w:r>
    </w:p>
    <w:p w14:paraId="26FD6A0E" w14:textId="77777777" w:rsidR="00391C67" w:rsidRDefault="00DE6C63">
      <w:pPr>
        <w:ind w:left="2907"/>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Find Satisfaction in Working Hard </w:t>
      </w:r>
    </w:p>
    <w:p w14:paraId="62DA6869" w14:textId="77777777" w:rsidR="00391C67" w:rsidRDefault="00DE6C63">
      <w:pPr>
        <w:ind w:left="2281" w:right="2281"/>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Touch the Soccer Ball </w:t>
      </w:r>
      <w:proofErr w:type="gramStart"/>
      <w:r>
        <w:rPr>
          <w:rFonts w:ascii="Calibri" w:eastAsia="Calibri" w:hAnsi="Calibri" w:cs="Calibri"/>
          <w:b/>
          <w:sz w:val="24"/>
          <w:szCs w:val="24"/>
        </w:rPr>
        <w:t>As</w:t>
      </w:r>
      <w:proofErr w:type="gramEnd"/>
      <w:r>
        <w:rPr>
          <w:rFonts w:ascii="Calibri" w:eastAsia="Calibri" w:hAnsi="Calibri" w:cs="Calibri"/>
          <w:b/>
          <w:sz w:val="24"/>
          <w:szCs w:val="24"/>
        </w:rPr>
        <w:t xml:space="preserve"> Often As Possible </w:t>
      </w:r>
    </w:p>
    <w:p w14:paraId="6FE46F5D" w14:textId="77777777" w:rsidR="00391C67" w:rsidRDefault="00DE6C63">
      <w:pPr>
        <w:spacing w:before="4"/>
        <w:ind w:left="2319" w:right="2319"/>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Push Ourselves </w:t>
      </w:r>
      <w:proofErr w:type="gramStart"/>
      <w:r>
        <w:rPr>
          <w:rFonts w:ascii="Calibri" w:eastAsia="Calibri" w:hAnsi="Calibri" w:cs="Calibri"/>
          <w:b/>
          <w:sz w:val="24"/>
          <w:szCs w:val="24"/>
        </w:rPr>
        <w:t>For</w:t>
      </w:r>
      <w:proofErr w:type="gramEnd"/>
      <w:r>
        <w:rPr>
          <w:rFonts w:ascii="Calibri" w:eastAsia="Calibri" w:hAnsi="Calibri" w:cs="Calibri"/>
          <w:b/>
          <w:sz w:val="24"/>
          <w:szCs w:val="24"/>
        </w:rPr>
        <w:t xml:space="preserve"> the Good of the Team </w:t>
      </w:r>
    </w:p>
    <w:p w14:paraId="29914038" w14:textId="77777777" w:rsidR="00391C67" w:rsidRDefault="00391C67">
      <w:pPr>
        <w:spacing w:before="9" w:line="260" w:lineRule="exact"/>
        <w:rPr>
          <w:sz w:val="26"/>
          <w:szCs w:val="26"/>
        </w:rPr>
      </w:pPr>
    </w:p>
    <w:p w14:paraId="44595A84" w14:textId="77777777" w:rsidR="004875C8" w:rsidRDefault="004875C8">
      <w:pPr>
        <w:ind w:left="659" w:right="714"/>
        <w:jc w:val="center"/>
        <w:rPr>
          <w:b/>
          <w:i/>
          <w:sz w:val="48"/>
          <w:szCs w:val="48"/>
        </w:rPr>
      </w:pPr>
    </w:p>
    <w:p w14:paraId="32F2604E" w14:textId="77777777" w:rsidR="00391C67" w:rsidRDefault="00DE6C63">
      <w:pPr>
        <w:ind w:left="659" w:right="714"/>
        <w:jc w:val="center"/>
        <w:rPr>
          <w:sz w:val="48"/>
          <w:szCs w:val="48"/>
        </w:rPr>
      </w:pPr>
      <w:r>
        <w:rPr>
          <w:b/>
          <w:i/>
          <w:sz w:val="48"/>
          <w:szCs w:val="48"/>
        </w:rPr>
        <w:t>Championships are EARNED, not given.</w:t>
      </w:r>
    </w:p>
    <w:p w14:paraId="17656ED3" w14:textId="77777777" w:rsidR="00391C67" w:rsidRDefault="00391C67">
      <w:pPr>
        <w:spacing w:before="2" w:line="280" w:lineRule="exact"/>
        <w:rPr>
          <w:sz w:val="28"/>
          <w:szCs w:val="28"/>
        </w:rPr>
      </w:pPr>
    </w:p>
    <w:p w14:paraId="29594A01" w14:textId="77777777" w:rsidR="00391C67" w:rsidRDefault="00DE6C63">
      <w:pPr>
        <w:ind w:left="1718" w:right="1772"/>
        <w:jc w:val="center"/>
        <w:rPr>
          <w:sz w:val="24"/>
          <w:szCs w:val="24"/>
        </w:rPr>
      </w:pPr>
      <w:r>
        <w:rPr>
          <w:b/>
          <w:sz w:val="24"/>
          <w:szCs w:val="24"/>
        </w:rPr>
        <w:t>Success is not a quick fix. It is a LONG-TERM Investment.</w:t>
      </w:r>
    </w:p>
    <w:p w14:paraId="6178C86D" w14:textId="77777777" w:rsidR="00391C67" w:rsidRDefault="00391C67">
      <w:pPr>
        <w:spacing w:before="16" w:line="260" w:lineRule="exact"/>
        <w:rPr>
          <w:sz w:val="26"/>
          <w:szCs w:val="26"/>
        </w:rPr>
      </w:pPr>
    </w:p>
    <w:p w14:paraId="71ADE30C" w14:textId="77777777" w:rsidR="00391C67" w:rsidRDefault="00DE6C63">
      <w:pPr>
        <w:ind w:left="106" w:right="160"/>
        <w:jc w:val="center"/>
        <w:rPr>
          <w:sz w:val="24"/>
          <w:szCs w:val="24"/>
        </w:rPr>
      </w:pPr>
      <w:r>
        <w:rPr>
          <w:b/>
          <w:sz w:val="24"/>
          <w:szCs w:val="24"/>
        </w:rPr>
        <w:t>One of the key requirements of a good soccer team is conditioning and the key to any conditioning program is the mind of the athlete involved. No matter how good the program may be, nothing is truly accomplished unless the individual athlete actually DOES the</w:t>
      </w:r>
    </w:p>
    <w:p w14:paraId="36EC4151" w14:textId="77777777" w:rsidR="00391C67" w:rsidRDefault="00DE6C63">
      <w:pPr>
        <w:spacing w:line="260" w:lineRule="exact"/>
        <w:ind w:left="3162" w:right="3216"/>
        <w:jc w:val="center"/>
        <w:rPr>
          <w:sz w:val="24"/>
          <w:szCs w:val="24"/>
        </w:rPr>
      </w:pPr>
      <w:r>
        <w:rPr>
          <w:b/>
          <w:sz w:val="24"/>
          <w:szCs w:val="24"/>
        </w:rPr>
        <w:t>work necessary to find success.</w:t>
      </w:r>
    </w:p>
    <w:p w14:paraId="209280F1" w14:textId="77777777" w:rsidR="00391C67" w:rsidRDefault="00391C67">
      <w:pPr>
        <w:spacing w:before="16" w:line="260" w:lineRule="exact"/>
        <w:rPr>
          <w:sz w:val="26"/>
          <w:szCs w:val="26"/>
        </w:rPr>
      </w:pPr>
    </w:p>
    <w:p w14:paraId="2F696017" w14:textId="77777777" w:rsidR="00391C67" w:rsidRDefault="00DE6C63">
      <w:pPr>
        <w:ind w:left="88" w:right="143"/>
        <w:jc w:val="center"/>
        <w:rPr>
          <w:sz w:val="24"/>
          <w:szCs w:val="24"/>
        </w:rPr>
      </w:pPr>
      <w:r>
        <w:rPr>
          <w:b/>
          <w:sz w:val="24"/>
          <w:szCs w:val="24"/>
        </w:rPr>
        <w:t>Any soccer training program should be based on one simple observation: soccer is a game that requires you to run. A LOT. You must be able to run long distances and move in many different ways. When you train for soccer specific fitness, you should be doing two things: playing as much soccer as possible and replicating the physical demands of soccer in your training routine.</w:t>
      </w:r>
    </w:p>
    <w:p w14:paraId="78981138" w14:textId="77777777" w:rsidR="00391C67" w:rsidRDefault="00391C67">
      <w:pPr>
        <w:spacing w:before="16" w:line="260" w:lineRule="exact"/>
        <w:rPr>
          <w:sz w:val="26"/>
          <w:szCs w:val="26"/>
        </w:rPr>
      </w:pPr>
    </w:p>
    <w:p w14:paraId="7CD97A64" w14:textId="77777777" w:rsidR="00391C67" w:rsidRDefault="00DE6C63">
      <w:pPr>
        <w:ind w:left="218" w:right="273"/>
        <w:jc w:val="center"/>
        <w:rPr>
          <w:sz w:val="24"/>
          <w:szCs w:val="24"/>
        </w:rPr>
      </w:pPr>
      <w:r>
        <w:rPr>
          <w:b/>
          <w:sz w:val="24"/>
          <w:szCs w:val="24"/>
        </w:rPr>
        <w:t>Our program focuses on the seven main components in soccer specific conditioning: endurance, speed, flexibility, strength, agility, explosiveness and ball skills. This packet is designed to help get you where you want to be through a Summer offseason of work.</w:t>
      </w:r>
    </w:p>
    <w:p w14:paraId="3E3941A5" w14:textId="77777777" w:rsidR="00391C67" w:rsidRDefault="00391C67">
      <w:pPr>
        <w:spacing w:before="16" w:line="220" w:lineRule="exact"/>
        <w:rPr>
          <w:sz w:val="22"/>
          <w:szCs w:val="22"/>
        </w:rPr>
      </w:pPr>
    </w:p>
    <w:p w14:paraId="35981F66" w14:textId="77777777" w:rsidR="00391C67" w:rsidRDefault="00391C67">
      <w:pPr>
        <w:spacing w:line="140" w:lineRule="exact"/>
        <w:rPr>
          <w:b/>
          <w:w w:val="103"/>
        </w:rPr>
      </w:pPr>
    </w:p>
    <w:p w14:paraId="27F95855" w14:textId="77777777" w:rsidR="004875C8" w:rsidRDefault="004875C8">
      <w:pPr>
        <w:spacing w:line="140" w:lineRule="exact"/>
        <w:rPr>
          <w:b/>
          <w:w w:val="103"/>
        </w:rPr>
      </w:pPr>
    </w:p>
    <w:p w14:paraId="23BE8B46" w14:textId="77777777" w:rsidR="004875C8" w:rsidRDefault="004875C8">
      <w:pPr>
        <w:spacing w:line="140" w:lineRule="exact"/>
        <w:rPr>
          <w:b/>
          <w:w w:val="103"/>
        </w:rPr>
      </w:pPr>
    </w:p>
    <w:p w14:paraId="5FF1C077" w14:textId="77777777" w:rsidR="004875C8" w:rsidRDefault="004875C8">
      <w:pPr>
        <w:spacing w:line="140" w:lineRule="exact"/>
        <w:rPr>
          <w:b/>
          <w:w w:val="103"/>
        </w:rPr>
      </w:pPr>
    </w:p>
    <w:p w14:paraId="58716C5F" w14:textId="77777777" w:rsidR="004875C8" w:rsidRDefault="004875C8">
      <w:pPr>
        <w:spacing w:line="140" w:lineRule="exact"/>
        <w:rPr>
          <w:b/>
          <w:w w:val="103"/>
        </w:rPr>
      </w:pPr>
    </w:p>
    <w:p w14:paraId="12575BDF" w14:textId="77777777" w:rsidR="004875C8" w:rsidRDefault="004875C8">
      <w:pPr>
        <w:spacing w:line="140" w:lineRule="exact"/>
        <w:rPr>
          <w:b/>
          <w:w w:val="103"/>
        </w:rPr>
      </w:pPr>
    </w:p>
    <w:p w14:paraId="3C6C27F1" w14:textId="77777777" w:rsidR="004875C8" w:rsidRDefault="004875C8">
      <w:pPr>
        <w:spacing w:line="140" w:lineRule="exact"/>
        <w:rPr>
          <w:b/>
          <w:w w:val="103"/>
        </w:rPr>
      </w:pPr>
    </w:p>
    <w:p w14:paraId="1C452FA8" w14:textId="77777777" w:rsidR="004875C8" w:rsidRDefault="004875C8">
      <w:pPr>
        <w:spacing w:line="140" w:lineRule="exact"/>
        <w:rPr>
          <w:b/>
          <w:w w:val="103"/>
        </w:rPr>
      </w:pPr>
    </w:p>
    <w:p w14:paraId="2541F11C" w14:textId="77777777" w:rsidR="004875C8" w:rsidRDefault="004875C8">
      <w:pPr>
        <w:spacing w:line="140" w:lineRule="exact"/>
        <w:rPr>
          <w:b/>
          <w:w w:val="103"/>
        </w:rPr>
      </w:pPr>
    </w:p>
    <w:p w14:paraId="6DCB9809" w14:textId="77777777" w:rsidR="004875C8" w:rsidRDefault="004875C8">
      <w:pPr>
        <w:spacing w:line="140" w:lineRule="exact"/>
        <w:rPr>
          <w:b/>
          <w:w w:val="103"/>
        </w:rPr>
      </w:pPr>
    </w:p>
    <w:p w14:paraId="36947B72" w14:textId="77777777" w:rsidR="004875C8" w:rsidRDefault="004875C8">
      <w:pPr>
        <w:spacing w:line="140" w:lineRule="exact"/>
        <w:rPr>
          <w:sz w:val="15"/>
          <w:szCs w:val="15"/>
        </w:rPr>
      </w:pPr>
    </w:p>
    <w:p w14:paraId="795086B9" w14:textId="77777777" w:rsidR="00391C67" w:rsidRDefault="00DE6C63">
      <w:pPr>
        <w:spacing w:line="480" w:lineRule="exact"/>
        <w:ind w:left="3035"/>
        <w:rPr>
          <w:sz w:val="44"/>
          <w:szCs w:val="44"/>
        </w:rPr>
      </w:pPr>
      <w:r>
        <w:rPr>
          <w:b/>
          <w:w w:val="101"/>
          <w:position w:val="-1"/>
          <w:sz w:val="44"/>
          <w:szCs w:val="44"/>
          <w:u w:val="thick" w:color="000000"/>
        </w:rPr>
        <w:t>Table of Contents:</w:t>
      </w:r>
    </w:p>
    <w:p w14:paraId="214D5DE5" w14:textId="77777777" w:rsidR="00391C67" w:rsidRDefault="00391C67">
      <w:pPr>
        <w:spacing w:before="3" w:line="120" w:lineRule="exact"/>
        <w:rPr>
          <w:sz w:val="12"/>
          <w:szCs w:val="12"/>
        </w:rPr>
      </w:pPr>
    </w:p>
    <w:p w14:paraId="3017E93E" w14:textId="77777777" w:rsidR="00391C67" w:rsidRDefault="00391C67">
      <w:pPr>
        <w:spacing w:line="200" w:lineRule="exact"/>
      </w:pPr>
    </w:p>
    <w:p w14:paraId="205BBB34" w14:textId="77777777" w:rsidR="00391C67" w:rsidRDefault="00391C67">
      <w:pPr>
        <w:spacing w:line="200" w:lineRule="exact"/>
      </w:pPr>
    </w:p>
    <w:p w14:paraId="7A297EE5" w14:textId="77777777" w:rsidR="00391C67" w:rsidRDefault="00DE6C63">
      <w:pPr>
        <w:spacing w:line="460" w:lineRule="exact"/>
        <w:ind w:left="463"/>
        <w:rPr>
          <w:rFonts w:ascii="Calibri" w:eastAsia="Calibri" w:hAnsi="Calibri" w:cs="Calibri"/>
          <w:sz w:val="40"/>
          <w:szCs w:val="40"/>
        </w:rPr>
      </w:pPr>
      <w:r>
        <w:rPr>
          <w:rFonts w:ascii="Calibri" w:eastAsia="Calibri" w:hAnsi="Calibri" w:cs="Calibri"/>
          <w:b/>
          <w:w w:val="99"/>
          <w:position w:val="1"/>
          <w:sz w:val="40"/>
          <w:szCs w:val="40"/>
        </w:rPr>
        <w:t>1.</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Guidelines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 </w:t>
      </w:r>
      <w:r>
        <w:rPr>
          <w:rFonts w:ascii="Calibri" w:eastAsia="Calibri" w:hAnsi="Calibri" w:cs="Calibri"/>
          <w:b/>
          <w:position w:val="1"/>
          <w:sz w:val="40"/>
          <w:szCs w:val="40"/>
        </w:rPr>
        <w:t xml:space="preserve">       </w:t>
      </w:r>
      <w:r>
        <w:rPr>
          <w:rFonts w:ascii="Calibri" w:eastAsia="Calibri" w:hAnsi="Calibri" w:cs="Calibri"/>
          <w:b/>
          <w:w w:val="99"/>
          <w:position w:val="1"/>
          <w:sz w:val="40"/>
          <w:szCs w:val="40"/>
        </w:rPr>
        <w:t xml:space="preserve">Page 3 </w:t>
      </w:r>
    </w:p>
    <w:p w14:paraId="24F6228F" w14:textId="77777777" w:rsidR="00391C67" w:rsidRDefault="00391C67">
      <w:pPr>
        <w:spacing w:before="6" w:line="120" w:lineRule="exact"/>
        <w:rPr>
          <w:sz w:val="13"/>
          <w:szCs w:val="13"/>
        </w:rPr>
      </w:pPr>
    </w:p>
    <w:p w14:paraId="11989C19" w14:textId="77777777" w:rsidR="00391C67" w:rsidRDefault="00391C67">
      <w:pPr>
        <w:spacing w:line="200" w:lineRule="exact"/>
      </w:pPr>
    </w:p>
    <w:p w14:paraId="26A91DE3" w14:textId="77777777" w:rsidR="00391C67" w:rsidRDefault="00391C67">
      <w:pPr>
        <w:spacing w:line="200" w:lineRule="exact"/>
      </w:pPr>
    </w:p>
    <w:p w14:paraId="40EC46C9" w14:textId="77777777" w:rsidR="00391C67" w:rsidRDefault="00391C67">
      <w:pPr>
        <w:spacing w:line="200" w:lineRule="exact"/>
      </w:pPr>
    </w:p>
    <w:p w14:paraId="43646523" w14:textId="77777777" w:rsidR="00391C67" w:rsidRDefault="00DE6C63">
      <w:pPr>
        <w:ind w:left="463"/>
        <w:rPr>
          <w:rFonts w:ascii="Calibri" w:eastAsia="Calibri" w:hAnsi="Calibri" w:cs="Calibri"/>
          <w:sz w:val="40"/>
          <w:szCs w:val="40"/>
        </w:rPr>
      </w:pPr>
      <w:r>
        <w:rPr>
          <w:rFonts w:ascii="Calibri" w:eastAsia="Calibri" w:hAnsi="Calibri" w:cs="Calibri"/>
          <w:b/>
          <w:w w:val="99"/>
          <w:sz w:val="40"/>
          <w:szCs w:val="40"/>
        </w:rPr>
        <w:t>2.</w:t>
      </w:r>
      <w:r>
        <w:rPr>
          <w:rFonts w:ascii="Calibri" w:eastAsia="Calibri" w:hAnsi="Calibri" w:cs="Calibri"/>
          <w:b/>
          <w:sz w:val="40"/>
          <w:szCs w:val="40"/>
        </w:rPr>
        <w:t xml:space="preserve"> </w:t>
      </w:r>
      <w:r>
        <w:rPr>
          <w:rFonts w:ascii="Calibri" w:eastAsia="Calibri" w:hAnsi="Calibri" w:cs="Calibri"/>
          <w:b/>
          <w:w w:val="99"/>
          <w:sz w:val="40"/>
          <w:szCs w:val="40"/>
        </w:rPr>
        <w:t xml:space="preserve">Conditioning Program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Pages 4-6 </w:t>
      </w:r>
    </w:p>
    <w:p w14:paraId="7D88BA91" w14:textId="77777777" w:rsidR="00391C67" w:rsidRDefault="00391C67">
      <w:pPr>
        <w:spacing w:before="1" w:line="120" w:lineRule="exact"/>
        <w:rPr>
          <w:sz w:val="13"/>
          <w:szCs w:val="13"/>
        </w:rPr>
      </w:pPr>
    </w:p>
    <w:p w14:paraId="016A3821" w14:textId="77777777" w:rsidR="00391C67" w:rsidRDefault="00391C67">
      <w:pPr>
        <w:spacing w:line="200" w:lineRule="exact"/>
      </w:pPr>
    </w:p>
    <w:p w14:paraId="62F7E962" w14:textId="77777777" w:rsidR="00391C67" w:rsidRDefault="00391C67">
      <w:pPr>
        <w:spacing w:line="200" w:lineRule="exact"/>
      </w:pPr>
    </w:p>
    <w:p w14:paraId="5BC13290" w14:textId="77777777" w:rsidR="00391C67" w:rsidRDefault="00391C67">
      <w:pPr>
        <w:spacing w:line="200" w:lineRule="exact"/>
      </w:pPr>
    </w:p>
    <w:p w14:paraId="1DBD9B13" w14:textId="77777777" w:rsidR="00391C67" w:rsidRDefault="00DE6C63">
      <w:pPr>
        <w:ind w:left="463"/>
        <w:rPr>
          <w:rFonts w:ascii="Calibri" w:eastAsia="Calibri" w:hAnsi="Calibri" w:cs="Calibri"/>
          <w:sz w:val="40"/>
          <w:szCs w:val="40"/>
        </w:rPr>
      </w:pPr>
      <w:r>
        <w:rPr>
          <w:rFonts w:ascii="Calibri" w:eastAsia="Calibri" w:hAnsi="Calibri" w:cs="Calibri"/>
          <w:b/>
          <w:w w:val="99"/>
          <w:sz w:val="40"/>
          <w:szCs w:val="40"/>
        </w:rPr>
        <w:t>3.</w:t>
      </w:r>
      <w:r>
        <w:rPr>
          <w:rFonts w:ascii="Calibri" w:eastAsia="Calibri" w:hAnsi="Calibri" w:cs="Calibri"/>
          <w:b/>
          <w:sz w:val="40"/>
          <w:szCs w:val="40"/>
        </w:rPr>
        <w:t xml:space="preserve"> </w:t>
      </w:r>
      <w:r>
        <w:rPr>
          <w:rFonts w:ascii="Calibri" w:eastAsia="Calibri" w:hAnsi="Calibri" w:cs="Calibri"/>
          <w:b/>
          <w:w w:val="99"/>
          <w:sz w:val="40"/>
          <w:szCs w:val="40"/>
        </w:rPr>
        <w:t xml:space="preserve"> Description of Exercises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Page 7 </w:t>
      </w:r>
    </w:p>
    <w:p w14:paraId="0DF2FCCD" w14:textId="77777777" w:rsidR="00391C67" w:rsidRDefault="00391C67">
      <w:pPr>
        <w:spacing w:before="1" w:line="120" w:lineRule="exact"/>
        <w:rPr>
          <w:sz w:val="13"/>
          <w:szCs w:val="13"/>
        </w:rPr>
      </w:pPr>
    </w:p>
    <w:p w14:paraId="3DD8F03B" w14:textId="77777777" w:rsidR="00391C67" w:rsidRDefault="00391C67">
      <w:pPr>
        <w:spacing w:line="200" w:lineRule="exact"/>
      </w:pPr>
    </w:p>
    <w:p w14:paraId="4684E445" w14:textId="77777777" w:rsidR="00391C67" w:rsidRDefault="00391C67">
      <w:pPr>
        <w:spacing w:line="200" w:lineRule="exact"/>
      </w:pPr>
    </w:p>
    <w:p w14:paraId="733606ED" w14:textId="77777777" w:rsidR="00391C67" w:rsidRDefault="00391C67">
      <w:pPr>
        <w:spacing w:line="200" w:lineRule="exact"/>
      </w:pPr>
    </w:p>
    <w:p w14:paraId="7AB4A675" w14:textId="77777777" w:rsidR="00391C67" w:rsidRDefault="00DE6C63">
      <w:pPr>
        <w:ind w:left="463"/>
        <w:rPr>
          <w:rFonts w:ascii="Calibri" w:eastAsia="Calibri" w:hAnsi="Calibri" w:cs="Calibri"/>
          <w:sz w:val="40"/>
          <w:szCs w:val="40"/>
        </w:rPr>
      </w:pPr>
      <w:r>
        <w:rPr>
          <w:rFonts w:ascii="Calibri" w:eastAsia="Calibri" w:hAnsi="Calibri" w:cs="Calibri"/>
          <w:b/>
          <w:w w:val="99"/>
          <w:sz w:val="40"/>
          <w:szCs w:val="40"/>
        </w:rPr>
        <w:t>4.</w:t>
      </w:r>
      <w:r>
        <w:rPr>
          <w:rFonts w:ascii="Calibri" w:eastAsia="Calibri" w:hAnsi="Calibri" w:cs="Calibri"/>
          <w:b/>
          <w:sz w:val="40"/>
          <w:szCs w:val="40"/>
        </w:rPr>
        <w:t xml:space="preserve"> </w:t>
      </w:r>
      <w:r>
        <w:rPr>
          <w:rFonts w:ascii="Calibri" w:eastAsia="Calibri" w:hAnsi="Calibri" w:cs="Calibri"/>
          <w:b/>
          <w:w w:val="99"/>
          <w:sz w:val="40"/>
          <w:szCs w:val="40"/>
        </w:rPr>
        <w:t xml:space="preserve">Body Circuit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Page 8 </w:t>
      </w:r>
    </w:p>
    <w:p w14:paraId="7F62DA26" w14:textId="77777777" w:rsidR="00391C67" w:rsidRDefault="00391C67">
      <w:pPr>
        <w:spacing w:before="6" w:line="120" w:lineRule="exact"/>
        <w:rPr>
          <w:sz w:val="13"/>
          <w:szCs w:val="13"/>
        </w:rPr>
      </w:pPr>
    </w:p>
    <w:p w14:paraId="0E57E98E" w14:textId="77777777" w:rsidR="00391C67" w:rsidRDefault="00391C67">
      <w:pPr>
        <w:spacing w:line="200" w:lineRule="exact"/>
      </w:pPr>
    </w:p>
    <w:p w14:paraId="5DA7A8E7" w14:textId="77777777" w:rsidR="00391C67" w:rsidRDefault="00391C67">
      <w:pPr>
        <w:spacing w:line="200" w:lineRule="exact"/>
      </w:pPr>
    </w:p>
    <w:p w14:paraId="0407883A" w14:textId="77777777" w:rsidR="00391C67" w:rsidRDefault="00391C67">
      <w:pPr>
        <w:spacing w:line="200" w:lineRule="exact"/>
      </w:pPr>
    </w:p>
    <w:p w14:paraId="3001D889" w14:textId="77777777" w:rsidR="00391C67" w:rsidRDefault="00DE6C63">
      <w:pPr>
        <w:ind w:left="463"/>
        <w:rPr>
          <w:rFonts w:ascii="Calibri" w:eastAsia="Calibri" w:hAnsi="Calibri" w:cs="Calibri"/>
          <w:sz w:val="40"/>
          <w:szCs w:val="40"/>
        </w:rPr>
      </w:pPr>
      <w:r>
        <w:rPr>
          <w:rFonts w:ascii="Calibri" w:eastAsia="Calibri" w:hAnsi="Calibri" w:cs="Calibri"/>
          <w:b/>
          <w:w w:val="99"/>
          <w:sz w:val="40"/>
          <w:szCs w:val="40"/>
        </w:rPr>
        <w:t>5.</w:t>
      </w:r>
      <w:r>
        <w:rPr>
          <w:rFonts w:ascii="Calibri" w:eastAsia="Calibri" w:hAnsi="Calibri" w:cs="Calibri"/>
          <w:b/>
          <w:sz w:val="40"/>
          <w:szCs w:val="40"/>
        </w:rPr>
        <w:t xml:space="preserve"> </w:t>
      </w:r>
      <w:r>
        <w:rPr>
          <w:rFonts w:ascii="Calibri" w:eastAsia="Calibri" w:hAnsi="Calibri" w:cs="Calibri"/>
          <w:b/>
          <w:w w:val="99"/>
          <w:sz w:val="40"/>
          <w:szCs w:val="40"/>
        </w:rPr>
        <w:t xml:space="preserve">Speed/Agility Drills – Explained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Pages 9-14 </w:t>
      </w:r>
    </w:p>
    <w:p w14:paraId="51DCD3D7" w14:textId="77777777" w:rsidR="00391C67" w:rsidRDefault="00391C67">
      <w:pPr>
        <w:spacing w:before="1" w:line="120" w:lineRule="exact"/>
        <w:rPr>
          <w:sz w:val="13"/>
          <w:szCs w:val="13"/>
        </w:rPr>
      </w:pPr>
    </w:p>
    <w:p w14:paraId="1FB7B14E" w14:textId="77777777" w:rsidR="00391C67" w:rsidRDefault="00391C67">
      <w:pPr>
        <w:spacing w:line="200" w:lineRule="exact"/>
      </w:pPr>
    </w:p>
    <w:p w14:paraId="6519BAC6" w14:textId="77777777" w:rsidR="00391C67" w:rsidRDefault="00391C67">
      <w:pPr>
        <w:spacing w:line="200" w:lineRule="exact"/>
      </w:pPr>
    </w:p>
    <w:p w14:paraId="271F3C09" w14:textId="77777777" w:rsidR="00391C67" w:rsidRDefault="00391C67">
      <w:pPr>
        <w:spacing w:line="200" w:lineRule="exact"/>
      </w:pPr>
    </w:p>
    <w:p w14:paraId="744EF3A4" w14:textId="77777777" w:rsidR="00391C67" w:rsidRDefault="00DE6C63">
      <w:pPr>
        <w:ind w:left="463"/>
        <w:rPr>
          <w:rFonts w:ascii="Calibri" w:eastAsia="Calibri" w:hAnsi="Calibri" w:cs="Calibri"/>
          <w:sz w:val="40"/>
          <w:szCs w:val="40"/>
        </w:rPr>
      </w:pPr>
      <w:r>
        <w:rPr>
          <w:rFonts w:ascii="Calibri" w:eastAsia="Calibri" w:hAnsi="Calibri" w:cs="Calibri"/>
          <w:b/>
          <w:w w:val="99"/>
          <w:sz w:val="40"/>
          <w:szCs w:val="40"/>
        </w:rPr>
        <w:t>6.</w:t>
      </w:r>
      <w:r>
        <w:rPr>
          <w:rFonts w:ascii="Calibri" w:eastAsia="Calibri" w:hAnsi="Calibri" w:cs="Calibri"/>
          <w:b/>
          <w:sz w:val="40"/>
          <w:szCs w:val="40"/>
        </w:rPr>
        <w:t xml:space="preserve"> </w:t>
      </w:r>
      <w:r>
        <w:rPr>
          <w:rFonts w:ascii="Calibri" w:eastAsia="Calibri" w:hAnsi="Calibri" w:cs="Calibri"/>
          <w:b/>
          <w:w w:val="99"/>
          <w:sz w:val="40"/>
          <w:szCs w:val="40"/>
        </w:rPr>
        <w:t xml:space="preserve"> Strength/Weight Program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 </w:t>
      </w:r>
      <w:r>
        <w:rPr>
          <w:rFonts w:ascii="Calibri" w:eastAsia="Calibri" w:hAnsi="Calibri" w:cs="Calibri"/>
          <w:b/>
          <w:sz w:val="40"/>
          <w:szCs w:val="40"/>
        </w:rPr>
        <w:t xml:space="preserve">       </w:t>
      </w:r>
      <w:r>
        <w:rPr>
          <w:rFonts w:ascii="Calibri" w:eastAsia="Calibri" w:hAnsi="Calibri" w:cs="Calibri"/>
          <w:b/>
          <w:w w:val="99"/>
          <w:sz w:val="40"/>
          <w:szCs w:val="40"/>
        </w:rPr>
        <w:t xml:space="preserve">Pages 15-18 </w:t>
      </w:r>
    </w:p>
    <w:p w14:paraId="13E5DAA2" w14:textId="77777777" w:rsidR="00391C67" w:rsidRDefault="00391C67">
      <w:pPr>
        <w:spacing w:before="4" w:line="180" w:lineRule="exact"/>
        <w:rPr>
          <w:sz w:val="19"/>
          <w:szCs w:val="19"/>
        </w:rPr>
      </w:pPr>
    </w:p>
    <w:p w14:paraId="74013CA9" w14:textId="77777777" w:rsidR="00391C67" w:rsidRDefault="00391C67">
      <w:pPr>
        <w:spacing w:line="200" w:lineRule="exact"/>
      </w:pPr>
    </w:p>
    <w:p w14:paraId="6E8107FE" w14:textId="77777777" w:rsidR="00391C67" w:rsidRDefault="00391C67">
      <w:pPr>
        <w:spacing w:line="200" w:lineRule="exact"/>
      </w:pPr>
    </w:p>
    <w:p w14:paraId="671C8AFD" w14:textId="77777777" w:rsidR="00391C67" w:rsidRDefault="00391C67">
      <w:pPr>
        <w:spacing w:line="200" w:lineRule="exact"/>
      </w:pPr>
    </w:p>
    <w:p w14:paraId="4D0D0585" w14:textId="77777777" w:rsidR="00391C67" w:rsidRDefault="00391C67">
      <w:pPr>
        <w:spacing w:line="200" w:lineRule="exact"/>
      </w:pPr>
    </w:p>
    <w:p w14:paraId="07999197" w14:textId="77777777" w:rsidR="00391C67" w:rsidRDefault="00DE6C63">
      <w:pPr>
        <w:spacing w:line="235" w:lineRule="auto"/>
        <w:ind w:left="81" w:right="137" w:firstLine="2"/>
        <w:jc w:val="center"/>
        <w:rPr>
          <w:rFonts w:ascii="Georgia" w:eastAsia="Georgia" w:hAnsi="Georgia" w:cs="Georgia"/>
          <w:sz w:val="45"/>
          <w:szCs w:val="45"/>
        </w:rPr>
      </w:pPr>
      <w:r>
        <w:rPr>
          <w:rFonts w:ascii="Georgia" w:eastAsia="Georgia" w:hAnsi="Georgia" w:cs="Georgia"/>
          <w:w w:val="97"/>
          <w:sz w:val="45"/>
          <w:szCs w:val="45"/>
        </w:rPr>
        <w:t>“Success</w:t>
      </w:r>
      <w:r>
        <w:rPr>
          <w:rFonts w:ascii="Georgia" w:eastAsia="Georgia" w:hAnsi="Georgia" w:cs="Georgia"/>
          <w:sz w:val="45"/>
          <w:szCs w:val="45"/>
        </w:rPr>
        <w:t xml:space="preserve"> </w:t>
      </w:r>
      <w:r>
        <w:rPr>
          <w:rFonts w:ascii="Georgia" w:eastAsia="Georgia" w:hAnsi="Georgia" w:cs="Georgia"/>
          <w:w w:val="97"/>
          <w:sz w:val="45"/>
          <w:szCs w:val="45"/>
        </w:rPr>
        <w:t>is</w:t>
      </w:r>
      <w:r>
        <w:rPr>
          <w:rFonts w:ascii="Georgia" w:eastAsia="Georgia" w:hAnsi="Georgia" w:cs="Georgia"/>
          <w:sz w:val="45"/>
          <w:szCs w:val="45"/>
        </w:rPr>
        <w:t xml:space="preserve"> </w:t>
      </w:r>
      <w:r>
        <w:rPr>
          <w:rFonts w:ascii="Georgia" w:eastAsia="Georgia" w:hAnsi="Georgia" w:cs="Georgia"/>
          <w:w w:val="97"/>
          <w:sz w:val="45"/>
          <w:szCs w:val="45"/>
        </w:rPr>
        <w:t>no</w:t>
      </w:r>
      <w:r>
        <w:rPr>
          <w:rFonts w:ascii="Georgia" w:eastAsia="Georgia" w:hAnsi="Georgia" w:cs="Georgia"/>
          <w:sz w:val="45"/>
          <w:szCs w:val="45"/>
        </w:rPr>
        <w:t xml:space="preserve"> </w:t>
      </w:r>
      <w:r>
        <w:rPr>
          <w:rFonts w:ascii="Georgia" w:eastAsia="Georgia" w:hAnsi="Georgia" w:cs="Georgia"/>
          <w:w w:val="97"/>
          <w:sz w:val="45"/>
          <w:szCs w:val="45"/>
        </w:rPr>
        <w:t>accident.</w:t>
      </w:r>
      <w:r>
        <w:rPr>
          <w:rFonts w:ascii="Georgia" w:eastAsia="Georgia" w:hAnsi="Georgia" w:cs="Georgia"/>
          <w:sz w:val="45"/>
          <w:szCs w:val="45"/>
        </w:rPr>
        <w:t xml:space="preserve"> </w:t>
      </w:r>
      <w:r>
        <w:rPr>
          <w:rFonts w:ascii="Georgia" w:eastAsia="Georgia" w:hAnsi="Georgia" w:cs="Georgia"/>
          <w:w w:val="97"/>
          <w:sz w:val="45"/>
          <w:szCs w:val="45"/>
        </w:rPr>
        <w:t>It</w:t>
      </w:r>
      <w:r>
        <w:rPr>
          <w:rFonts w:ascii="Georgia" w:eastAsia="Georgia" w:hAnsi="Georgia" w:cs="Georgia"/>
          <w:sz w:val="45"/>
          <w:szCs w:val="45"/>
        </w:rPr>
        <w:t xml:space="preserve"> </w:t>
      </w:r>
      <w:r>
        <w:rPr>
          <w:rFonts w:ascii="Georgia" w:eastAsia="Georgia" w:hAnsi="Georgia" w:cs="Georgia"/>
          <w:w w:val="97"/>
          <w:sz w:val="45"/>
          <w:szCs w:val="45"/>
        </w:rPr>
        <w:t>is</w:t>
      </w:r>
      <w:r>
        <w:rPr>
          <w:rFonts w:ascii="Georgia" w:eastAsia="Georgia" w:hAnsi="Georgia" w:cs="Georgia"/>
          <w:sz w:val="45"/>
          <w:szCs w:val="45"/>
        </w:rPr>
        <w:t xml:space="preserve"> </w:t>
      </w:r>
      <w:r>
        <w:rPr>
          <w:rFonts w:ascii="Georgia" w:eastAsia="Georgia" w:hAnsi="Georgia" w:cs="Georgia"/>
          <w:w w:val="97"/>
          <w:sz w:val="45"/>
          <w:szCs w:val="45"/>
        </w:rPr>
        <w:t>hard</w:t>
      </w:r>
      <w:r>
        <w:rPr>
          <w:rFonts w:ascii="Georgia" w:eastAsia="Georgia" w:hAnsi="Georgia" w:cs="Georgia"/>
          <w:sz w:val="45"/>
          <w:szCs w:val="45"/>
        </w:rPr>
        <w:t xml:space="preserve"> </w:t>
      </w:r>
      <w:r>
        <w:rPr>
          <w:rFonts w:ascii="Georgia" w:eastAsia="Georgia" w:hAnsi="Georgia" w:cs="Georgia"/>
          <w:w w:val="97"/>
          <w:sz w:val="45"/>
          <w:szCs w:val="45"/>
        </w:rPr>
        <w:t>work,</w:t>
      </w:r>
      <w:r>
        <w:rPr>
          <w:rFonts w:ascii="Georgia" w:eastAsia="Georgia" w:hAnsi="Georgia" w:cs="Georgia"/>
          <w:sz w:val="45"/>
          <w:szCs w:val="45"/>
        </w:rPr>
        <w:t xml:space="preserve"> </w:t>
      </w:r>
      <w:r>
        <w:rPr>
          <w:rFonts w:ascii="Georgia" w:eastAsia="Georgia" w:hAnsi="Georgia" w:cs="Georgia"/>
          <w:w w:val="97"/>
          <w:sz w:val="45"/>
          <w:szCs w:val="45"/>
        </w:rPr>
        <w:t>perseverance, learning,</w:t>
      </w:r>
      <w:r>
        <w:rPr>
          <w:rFonts w:ascii="Georgia" w:eastAsia="Georgia" w:hAnsi="Georgia" w:cs="Georgia"/>
          <w:sz w:val="45"/>
          <w:szCs w:val="45"/>
        </w:rPr>
        <w:t xml:space="preserve"> </w:t>
      </w:r>
      <w:r>
        <w:rPr>
          <w:rFonts w:ascii="Georgia" w:eastAsia="Georgia" w:hAnsi="Georgia" w:cs="Georgia"/>
          <w:w w:val="97"/>
          <w:sz w:val="45"/>
          <w:szCs w:val="45"/>
        </w:rPr>
        <w:t>studying,</w:t>
      </w:r>
      <w:r>
        <w:rPr>
          <w:rFonts w:ascii="Georgia" w:eastAsia="Georgia" w:hAnsi="Georgia" w:cs="Georgia"/>
          <w:sz w:val="45"/>
          <w:szCs w:val="45"/>
        </w:rPr>
        <w:t xml:space="preserve"> </w:t>
      </w:r>
      <w:r>
        <w:rPr>
          <w:rFonts w:ascii="Georgia" w:eastAsia="Georgia" w:hAnsi="Georgia" w:cs="Georgia"/>
          <w:w w:val="97"/>
          <w:sz w:val="45"/>
          <w:szCs w:val="45"/>
        </w:rPr>
        <w:t>sacrifice</w:t>
      </w:r>
      <w:r>
        <w:rPr>
          <w:rFonts w:ascii="Georgia" w:eastAsia="Georgia" w:hAnsi="Georgia" w:cs="Georgia"/>
          <w:sz w:val="45"/>
          <w:szCs w:val="45"/>
        </w:rPr>
        <w:t xml:space="preserve"> </w:t>
      </w:r>
      <w:r>
        <w:rPr>
          <w:rFonts w:ascii="Georgia" w:eastAsia="Georgia" w:hAnsi="Georgia" w:cs="Georgia"/>
          <w:w w:val="97"/>
          <w:sz w:val="45"/>
          <w:szCs w:val="45"/>
        </w:rPr>
        <w:t>and</w:t>
      </w:r>
      <w:r>
        <w:rPr>
          <w:rFonts w:ascii="Georgia" w:eastAsia="Georgia" w:hAnsi="Georgia" w:cs="Georgia"/>
          <w:sz w:val="45"/>
          <w:szCs w:val="45"/>
        </w:rPr>
        <w:t xml:space="preserve"> </w:t>
      </w:r>
      <w:r>
        <w:rPr>
          <w:rFonts w:ascii="Georgia" w:eastAsia="Georgia" w:hAnsi="Georgia" w:cs="Georgia"/>
          <w:w w:val="97"/>
          <w:sz w:val="45"/>
          <w:szCs w:val="45"/>
        </w:rPr>
        <w:t>most</w:t>
      </w:r>
      <w:r>
        <w:rPr>
          <w:rFonts w:ascii="Georgia" w:eastAsia="Georgia" w:hAnsi="Georgia" w:cs="Georgia"/>
          <w:sz w:val="45"/>
          <w:szCs w:val="45"/>
        </w:rPr>
        <w:t xml:space="preserve"> </w:t>
      </w:r>
      <w:r>
        <w:rPr>
          <w:rFonts w:ascii="Georgia" w:eastAsia="Georgia" w:hAnsi="Georgia" w:cs="Georgia"/>
          <w:w w:val="97"/>
          <w:sz w:val="45"/>
          <w:szCs w:val="45"/>
        </w:rPr>
        <w:t>of</w:t>
      </w:r>
      <w:r>
        <w:rPr>
          <w:rFonts w:ascii="Georgia" w:eastAsia="Georgia" w:hAnsi="Georgia" w:cs="Georgia"/>
          <w:sz w:val="45"/>
          <w:szCs w:val="45"/>
        </w:rPr>
        <w:t xml:space="preserve"> </w:t>
      </w:r>
      <w:r>
        <w:rPr>
          <w:rFonts w:ascii="Georgia" w:eastAsia="Georgia" w:hAnsi="Georgia" w:cs="Georgia"/>
          <w:w w:val="97"/>
          <w:sz w:val="45"/>
          <w:szCs w:val="45"/>
        </w:rPr>
        <w:t>all,</w:t>
      </w:r>
      <w:r>
        <w:rPr>
          <w:rFonts w:ascii="Georgia" w:eastAsia="Georgia" w:hAnsi="Georgia" w:cs="Georgia"/>
          <w:sz w:val="45"/>
          <w:szCs w:val="45"/>
        </w:rPr>
        <w:t xml:space="preserve"> </w:t>
      </w:r>
      <w:r>
        <w:rPr>
          <w:rFonts w:ascii="Georgia" w:eastAsia="Georgia" w:hAnsi="Georgia" w:cs="Georgia"/>
          <w:w w:val="97"/>
          <w:sz w:val="45"/>
          <w:szCs w:val="45"/>
        </w:rPr>
        <w:t>love</w:t>
      </w:r>
      <w:r>
        <w:rPr>
          <w:rFonts w:ascii="Georgia" w:eastAsia="Georgia" w:hAnsi="Georgia" w:cs="Georgia"/>
          <w:sz w:val="45"/>
          <w:szCs w:val="45"/>
        </w:rPr>
        <w:t xml:space="preserve"> </w:t>
      </w:r>
      <w:r>
        <w:rPr>
          <w:rFonts w:ascii="Georgia" w:eastAsia="Georgia" w:hAnsi="Georgia" w:cs="Georgia"/>
          <w:w w:val="97"/>
          <w:sz w:val="45"/>
          <w:szCs w:val="45"/>
        </w:rPr>
        <w:t>of</w:t>
      </w:r>
      <w:r>
        <w:rPr>
          <w:rFonts w:ascii="Georgia" w:eastAsia="Georgia" w:hAnsi="Georgia" w:cs="Georgia"/>
          <w:sz w:val="45"/>
          <w:szCs w:val="45"/>
        </w:rPr>
        <w:t xml:space="preserve"> </w:t>
      </w:r>
      <w:r>
        <w:rPr>
          <w:rFonts w:ascii="Georgia" w:eastAsia="Georgia" w:hAnsi="Georgia" w:cs="Georgia"/>
          <w:w w:val="97"/>
          <w:sz w:val="45"/>
          <w:szCs w:val="45"/>
        </w:rPr>
        <w:t>what you</w:t>
      </w:r>
      <w:r>
        <w:rPr>
          <w:rFonts w:ascii="Georgia" w:eastAsia="Georgia" w:hAnsi="Georgia" w:cs="Georgia"/>
          <w:sz w:val="45"/>
          <w:szCs w:val="45"/>
        </w:rPr>
        <w:t xml:space="preserve"> </w:t>
      </w:r>
      <w:r>
        <w:rPr>
          <w:rFonts w:ascii="Georgia" w:eastAsia="Georgia" w:hAnsi="Georgia" w:cs="Georgia"/>
          <w:w w:val="97"/>
          <w:sz w:val="45"/>
          <w:szCs w:val="45"/>
        </w:rPr>
        <w:t>are</w:t>
      </w:r>
      <w:r>
        <w:rPr>
          <w:rFonts w:ascii="Georgia" w:eastAsia="Georgia" w:hAnsi="Georgia" w:cs="Georgia"/>
          <w:sz w:val="45"/>
          <w:szCs w:val="45"/>
        </w:rPr>
        <w:t xml:space="preserve"> </w:t>
      </w:r>
      <w:r>
        <w:rPr>
          <w:rFonts w:ascii="Georgia" w:eastAsia="Georgia" w:hAnsi="Georgia" w:cs="Georgia"/>
          <w:w w:val="97"/>
          <w:sz w:val="45"/>
          <w:szCs w:val="45"/>
        </w:rPr>
        <w:t>doing</w:t>
      </w:r>
      <w:r>
        <w:rPr>
          <w:rFonts w:ascii="Georgia" w:eastAsia="Georgia" w:hAnsi="Georgia" w:cs="Georgia"/>
          <w:sz w:val="45"/>
          <w:szCs w:val="45"/>
        </w:rPr>
        <w:t xml:space="preserve"> </w:t>
      </w:r>
      <w:r>
        <w:rPr>
          <w:rFonts w:ascii="Georgia" w:eastAsia="Georgia" w:hAnsi="Georgia" w:cs="Georgia"/>
          <w:w w:val="97"/>
          <w:sz w:val="45"/>
          <w:szCs w:val="45"/>
        </w:rPr>
        <w:t>or</w:t>
      </w:r>
      <w:r>
        <w:rPr>
          <w:rFonts w:ascii="Georgia" w:eastAsia="Georgia" w:hAnsi="Georgia" w:cs="Georgia"/>
          <w:sz w:val="45"/>
          <w:szCs w:val="45"/>
        </w:rPr>
        <w:t xml:space="preserve"> </w:t>
      </w:r>
      <w:r>
        <w:rPr>
          <w:rFonts w:ascii="Georgia" w:eastAsia="Georgia" w:hAnsi="Georgia" w:cs="Georgia"/>
          <w:w w:val="97"/>
          <w:sz w:val="45"/>
          <w:szCs w:val="45"/>
        </w:rPr>
        <w:t>learning</w:t>
      </w:r>
      <w:r>
        <w:rPr>
          <w:rFonts w:ascii="Georgia" w:eastAsia="Georgia" w:hAnsi="Georgia" w:cs="Georgia"/>
          <w:sz w:val="45"/>
          <w:szCs w:val="45"/>
        </w:rPr>
        <w:t xml:space="preserve"> </w:t>
      </w:r>
      <w:r>
        <w:rPr>
          <w:rFonts w:ascii="Georgia" w:eastAsia="Georgia" w:hAnsi="Georgia" w:cs="Georgia"/>
          <w:w w:val="97"/>
          <w:sz w:val="45"/>
          <w:szCs w:val="45"/>
        </w:rPr>
        <w:t>to</w:t>
      </w:r>
      <w:r>
        <w:rPr>
          <w:rFonts w:ascii="Georgia" w:eastAsia="Georgia" w:hAnsi="Georgia" w:cs="Georgia"/>
          <w:sz w:val="45"/>
          <w:szCs w:val="45"/>
        </w:rPr>
        <w:t xml:space="preserve"> </w:t>
      </w:r>
      <w:r>
        <w:rPr>
          <w:rFonts w:ascii="Georgia" w:eastAsia="Georgia" w:hAnsi="Georgia" w:cs="Georgia"/>
          <w:w w:val="97"/>
          <w:sz w:val="45"/>
          <w:szCs w:val="45"/>
        </w:rPr>
        <w:t>do.”</w:t>
      </w:r>
    </w:p>
    <w:p w14:paraId="29731244" w14:textId="77777777" w:rsidR="00391C67" w:rsidRDefault="00391C67">
      <w:pPr>
        <w:spacing w:before="18" w:line="260" w:lineRule="exact"/>
        <w:rPr>
          <w:sz w:val="26"/>
          <w:szCs w:val="26"/>
        </w:rPr>
      </w:pPr>
    </w:p>
    <w:p w14:paraId="3E908E53" w14:textId="77777777" w:rsidR="00391C67" w:rsidRDefault="00DE6C63">
      <w:pPr>
        <w:ind w:left="4309" w:right="4004"/>
        <w:jc w:val="center"/>
        <w:rPr>
          <w:rFonts w:ascii="Georgia" w:eastAsia="Georgia" w:hAnsi="Georgia" w:cs="Georgia"/>
          <w:sz w:val="45"/>
          <w:szCs w:val="45"/>
        </w:rPr>
        <w:sectPr w:rsidR="00391C67">
          <w:headerReference w:type="default" r:id="rId7"/>
          <w:footerReference w:type="default" r:id="rId8"/>
          <w:pgSz w:w="12240" w:h="15840"/>
          <w:pgMar w:top="2000" w:right="1280" w:bottom="280" w:left="1340" w:header="732" w:footer="758" w:gutter="0"/>
          <w:cols w:space="720"/>
        </w:sectPr>
      </w:pPr>
      <w:r>
        <w:rPr>
          <w:rFonts w:ascii="Calibri" w:eastAsia="Calibri" w:hAnsi="Calibri" w:cs="Calibri"/>
          <w:w w:val="101"/>
          <w:sz w:val="44"/>
          <w:szCs w:val="44"/>
        </w:rPr>
        <w:t>-</w:t>
      </w:r>
      <w:r>
        <w:rPr>
          <w:rFonts w:ascii="Calibri" w:eastAsia="Calibri" w:hAnsi="Calibri" w:cs="Calibri"/>
          <w:sz w:val="44"/>
          <w:szCs w:val="44"/>
        </w:rPr>
        <w:t xml:space="preserve">  </w:t>
      </w:r>
      <w:r>
        <w:rPr>
          <w:rFonts w:ascii="Georgia" w:eastAsia="Georgia" w:hAnsi="Georgia" w:cs="Georgia"/>
          <w:w w:val="97"/>
          <w:sz w:val="45"/>
          <w:szCs w:val="45"/>
        </w:rPr>
        <w:t>Pele’</w:t>
      </w:r>
    </w:p>
    <w:p w14:paraId="4AB0D4E7" w14:textId="77777777" w:rsidR="00391C67" w:rsidRDefault="00391C67">
      <w:pPr>
        <w:spacing w:line="140" w:lineRule="exact"/>
        <w:rPr>
          <w:sz w:val="15"/>
          <w:szCs w:val="15"/>
        </w:rPr>
      </w:pPr>
    </w:p>
    <w:p w14:paraId="7CE47815" w14:textId="77777777" w:rsidR="00391C67" w:rsidRDefault="004875C8">
      <w:pPr>
        <w:ind w:left="1339" w:right="1393"/>
        <w:jc w:val="center"/>
        <w:rPr>
          <w:sz w:val="44"/>
          <w:szCs w:val="44"/>
        </w:rPr>
      </w:pPr>
      <w:r>
        <w:rPr>
          <w:b/>
          <w:w w:val="101"/>
          <w:sz w:val="44"/>
          <w:szCs w:val="44"/>
          <w:u w:val="thick" w:color="000000"/>
        </w:rPr>
        <w:t>Gulf Breez</w:t>
      </w:r>
      <w:r w:rsidR="00DE6C63">
        <w:rPr>
          <w:b/>
          <w:w w:val="101"/>
          <w:sz w:val="44"/>
          <w:szCs w:val="44"/>
          <w:u w:val="thick" w:color="000000"/>
        </w:rPr>
        <w:t>e Soccer Fitness Guidelines:</w:t>
      </w:r>
    </w:p>
    <w:p w14:paraId="63DFB97C" w14:textId="77777777" w:rsidR="00391C67" w:rsidRDefault="00DE6C63">
      <w:pPr>
        <w:spacing w:line="320" w:lineRule="exact"/>
        <w:ind w:left="2062" w:right="1694"/>
        <w:jc w:val="center"/>
        <w:rPr>
          <w:rFonts w:ascii="Calibri" w:eastAsia="Calibri" w:hAnsi="Calibri" w:cs="Calibri"/>
          <w:sz w:val="28"/>
          <w:szCs w:val="28"/>
        </w:rPr>
      </w:pPr>
      <w:r>
        <w:rPr>
          <w:rFonts w:ascii="Calibri" w:eastAsia="Calibri" w:hAnsi="Calibri" w:cs="Calibri"/>
          <w:b/>
          <w:w w:val="99"/>
          <w:sz w:val="28"/>
          <w:szCs w:val="28"/>
        </w:rPr>
        <w:t>1.</w:t>
      </w:r>
      <w:r>
        <w:rPr>
          <w:rFonts w:ascii="Calibri" w:eastAsia="Calibri" w:hAnsi="Calibri" w:cs="Calibri"/>
          <w:b/>
          <w:sz w:val="28"/>
          <w:szCs w:val="28"/>
        </w:rPr>
        <w:t xml:space="preserve">  </w:t>
      </w:r>
      <w:r>
        <w:rPr>
          <w:rFonts w:ascii="Calibri" w:eastAsia="Calibri" w:hAnsi="Calibri" w:cs="Calibri"/>
          <w:b/>
          <w:w w:val="99"/>
          <w:sz w:val="28"/>
          <w:szCs w:val="28"/>
        </w:rPr>
        <w:t xml:space="preserve">Always warm up properly before any workout </w:t>
      </w:r>
    </w:p>
    <w:p w14:paraId="18DBADA1" w14:textId="77777777" w:rsidR="00391C67" w:rsidRDefault="00DE6C63">
      <w:pPr>
        <w:spacing w:line="340" w:lineRule="exact"/>
        <w:ind w:left="2006" w:right="1637"/>
        <w:jc w:val="center"/>
        <w:rPr>
          <w:rFonts w:ascii="Calibri" w:eastAsia="Calibri" w:hAnsi="Calibri" w:cs="Calibri"/>
          <w:sz w:val="28"/>
          <w:szCs w:val="28"/>
        </w:rPr>
      </w:pPr>
      <w:r>
        <w:rPr>
          <w:rFonts w:ascii="Calibri" w:eastAsia="Calibri" w:hAnsi="Calibri" w:cs="Calibri"/>
          <w:b/>
          <w:w w:val="99"/>
          <w:sz w:val="28"/>
          <w:szCs w:val="28"/>
        </w:rPr>
        <w:t>2.</w:t>
      </w:r>
      <w:r>
        <w:rPr>
          <w:rFonts w:ascii="Calibri" w:eastAsia="Calibri" w:hAnsi="Calibri" w:cs="Calibri"/>
          <w:b/>
          <w:sz w:val="28"/>
          <w:szCs w:val="28"/>
        </w:rPr>
        <w:t xml:space="preserve">  </w:t>
      </w:r>
      <w:r>
        <w:rPr>
          <w:rFonts w:ascii="Calibri" w:eastAsia="Calibri" w:hAnsi="Calibri" w:cs="Calibri"/>
          <w:b/>
          <w:w w:val="99"/>
          <w:sz w:val="28"/>
          <w:szCs w:val="28"/>
        </w:rPr>
        <w:t xml:space="preserve">Always keep a written record of your workouts </w:t>
      </w:r>
    </w:p>
    <w:p w14:paraId="3EA0BC53" w14:textId="77777777" w:rsidR="00391C67" w:rsidRDefault="00DE6C63">
      <w:pPr>
        <w:spacing w:line="340" w:lineRule="exact"/>
        <w:ind w:left="457" w:right="88"/>
        <w:jc w:val="center"/>
        <w:rPr>
          <w:rFonts w:ascii="Calibri" w:eastAsia="Calibri" w:hAnsi="Calibri" w:cs="Calibri"/>
          <w:sz w:val="28"/>
          <w:szCs w:val="28"/>
        </w:rPr>
      </w:pPr>
      <w:r>
        <w:rPr>
          <w:rFonts w:ascii="Calibri" w:eastAsia="Calibri" w:hAnsi="Calibri" w:cs="Calibri"/>
          <w:b/>
          <w:w w:val="99"/>
          <w:sz w:val="28"/>
          <w:szCs w:val="28"/>
        </w:rPr>
        <w:t>3.</w:t>
      </w:r>
      <w:r>
        <w:rPr>
          <w:rFonts w:ascii="Calibri" w:eastAsia="Calibri" w:hAnsi="Calibri" w:cs="Calibri"/>
          <w:b/>
          <w:sz w:val="28"/>
          <w:szCs w:val="28"/>
        </w:rPr>
        <w:t xml:space="preserve">  </w:t>
      </w:r>
      <w:r>
        <w:rPr>
          <w:rFonts w:ascii="Calibri" w:eastAsia="Calibri" w:hAnsi="Calibri" w:cs="Calibri"/>
          <w:b/>
          <w:color w:val="C00000"/>
          <w:w w:val="99"/>
          <w:sz w:val="28"/>
          <w:szCs w:val="28"/>
        </w:rPr>
        <w:t xml:space="preserve">The best way to stay on track with a workout program is to work out with </w:t>
      </w:r>
    </w:p>
    <w:p w14:paraId="376596E4" w14:textId="77777777" w:rsidR="00391C67" w:rsidRDefault="00DE6C63">
      <w:pPr>
        <w:spacing w:before="4"/>
        <w:ind w:left="3528" w:right="2800"/>
        <w:jc w:val="center"/>
        <w:rPr>
          <w:rFonts w:ascii="Calibri" w:eastAsia="Calibri" w:hAnsi="Calibri" w:cs="Calibri"/>
          <w:sz w:val="28"/>
          <w:szCs w:val="28"/>
        </w:rPr>
      </w:pPr>
      <w:r>
        <w:rPr>
          <w:rFonts w:ascii="Calibri" w:eastAsia="Calibri" w:hAnsi="Calibri" w:cs="Calibri"/>
          <w:b/>
          <w:color w:val="C00000"/>
          <w:w w:val="99"/>
          <w:sz w:val="28"/>
          <w:szCs w:val="28"/>
        </w:rPr>
        <w:t>a motivated partner/group</w:t>
      </w:r>
      <w:r>
        <w:rPr>
          <w:rFonts w:ascii="Calibri" w:eastAsia="Calibri" w:hAnsi="Calibri" w:cs="Calibri"/>
          <w:b/>
          <w:color w:val="000000"/>
          <w:w w:val="99"/>
          <w:sz w:val="28"/>
          <w:szCs w:val="28"/>
        </w:rPr>
        <w:t xml:space="preserve"> </w:t>
      </w:r>
    </w:p>
    <w:p w14:paraId="4F5A8165" w14:textId="77777777" w:rsidR="00391C67" w:rsidRDefault="00DE6C63">
      <w:pPr>
        <w:spacing w:line="340" w:lineRule="exact"/>
        <w:ind w:left="1126" w:right="758"/>
        <w:jc w:val="center"/>
        <w:rPr>
          <w:rFonts w:ascii="Calibri" w:eastAsia="Calibri" w:hAnsi="Calibri" w:cs="Calibri"/>
          <w:sz w:val="28"/>
          <w:szCs w:val="28"/>
        </w:rPr>
      </w:pPr>
      <w:r>
        <w:rPr>
          <w:rFonts w:ascii="Calibri" w:eastAsia="Calibri" w:hAnsi="Calibri" w:cs="Calibri"/>
          <w:b/>
          <w:w w:val="99"/>
          <w:sz w:val="28"/>
          <w:szCs w:val="28"/>
        </w:rPr>
        <w:t>4.</w:t>
      </w:r>
      <w:r>
        <w:rPr>
          <w:rFonts w:ascii="Calibri" w:eastAsia="Calibri" w:hAnsi="Calibri" w:cs="Calibri"/>
          <w:b/>
          <w:sz w:val="28"/>
          <w:szCs w:val="28"/>
        </w:rPr>
        <w:t xml:space="preserve">  </w:t>
      </w:r>
      <w:r>
        <w:rPr>
          <w:rFonts w:ascii="Calibri" w:eastAsia="Calibri" w:hAnsi="Calibri" w:cs="Calibri"/>
          <w:b/>
          <w:w w:val="99"/>
          <w:sz w:val="28"/>
          <w:szCs w:val="28"/>
        </w:rPr>
        <w:t xml:space="preserve">Push Yourself – especially on the days you don’t feel energetic </w:t>
      </w:r>
    </w:p>
    <w:p w14:paraId="5E22CDFD" w14:textId="77777777" w:rsidR="00391C67" w:rsidRDefault="00DE6C63">
      <w:pPr>
        <w:spacing w:line="340" w:lineRule="exact"/>
        <w:ind w:left="471" w:right="101"/>
        <w:jc w:val="center"/>
        <w:rPr>
          <w:rFonts w:ascii="Calibri" w:eastAsia="Calibri" w:hAnsi="Calibri" w:cs="Calibri"/>
          <w:sz w:val="28"/>
          <w:szCs w:val="28"/>
        </w:rPr>
      </w:pPr>
      <w:r>
        <w:rPr>
          <w:rFonts w:ascii="Calibri" w:eastAsia="Calibri" w:hAnsi="Calibri" w:cs="Calibri"/>
          <w:b/>
          <w:w w:val="99"/>
          <w:sz w:val="28"/>
          <w:szCs w:val="28"/>
        </w:rPr>
        <w:t>5.</w:t>
      </w:r>
      <w:r>
        <w:rPr>
          <w:rFonts w:ascii="Calibri" w:eastAsia="Calibri" w:hAnsi="Calibri" w:cs="Calibri"/>
          <w:b/>
          <w:sz w:val="28"/>
          <w:szCs w:val="28"/>
        </w:rPr>
        <w:t xml:space="preserve">  </w:t>
      </w:r>
      <w:r>
        <w:rPr>
          <w:rFonts w:ascii="Calibri" w:eastAsia="Calibri" w:hAnsi="Calibri" w:cs="Calibri"/>
          <w:b/>
          <w:w w:val="99"/>
          <w:sz w:val="28"/>
          <w:szCs w:val="28"/>
        </w:rPr>
        <w:t xml:space="preserve">Avoid back-to-back days for workouts of the same type or using the same </w:t>
      </w:r>
    </w:p>
    <w:p w14:paraId="78455BFE" w14:textId="77777777" w:rsidR="00391C67" w:rsidRDefault="00DE6C63">
      <w:pPr>
        <w:spacing w:line="340" w:lineRule="exact"/>
        <w:ind w:left="2527" w:right="1798"/>
        <w:jc w:val="center"/>
        <w:rPr>
          <w:rFonts w:ascii="Calibri" w:eastAsia="Calibri" w:hAnsi="Calibri" w:cs="Calibri"/>
          <w:sz w:val="28"/>
          <w:szCs w:val="28"/>
        </w:rPr>
      </w:pPr>
      <w:r>
        <w:rPr>
          <w:rFonts w:ascii="Calibri" w:eastAsia="Calibri" w:hAnsi="Calibri" w:cs="Calibri"/>
          <w:b/>
          <w:w w:val="99"/>
          <w:sz w:val="28"/>
          <w:szCs w:val="28"/>
        </w:rPr>
        <w:t xml:space="preserve">muscle groups; give yourself time to recover </w:t>
      </w:r>
    </w:p>
    <w:p w14:paraId="17E70D7F" w14:textId="77777777" w:rsidR="00391C67" w:rsidRDefault="00DE6C63">
      <w:pPr>
        <w:spacing w:line="340" w:lineRule="exact"/>
        <w:ind w:left="2141" w:right="1772"/>
        <w:jc w:val="center"/>
        <w:rPr>
          <w:rFonts w:ascii="Calibri" w:eastAsia="Calibri" w:hAnsi="Calibri" w:cs="Calibri"/>
          <w:sz w:val="28"/>
          <w:szCs w:val="28"/>
        </w:rPr>
      </w:pPr>
      <w:r>
        <w:rPr>
          <w:rFonts w:ascii="Calibri" w:eastAsia="Calibri" w:hAnsi="Calibri" w:cs="Calibri"/>
          <w:b/>
          <w:w w:val="99"/>
          <w:sz w:val="28"/>
          <w:szCs w:val="28"/>
        </w:rPr>
        <w:t>6.</w:t>
      </w:r>
      <w:r>
        <w:rPr>
          <w:rFonts w:ascii="Calibri" w:eastAsia="Calibri" w:hAnsi="Calibri" w:cs="Calibri"/>
          <w:b/>
          <w:sz w:val="28"/>
          <w:szCs w:val="28"/>
        </w:rPr>
        <w:t xml:space="preserve">  </w:t>
      </w:r>
      <w:r>
        <w:rPr>
          <w:rFonts w:ascii="Calibri" w:eastAsia="Calibri" w:hAnsi="Calibri" w:cs="Calibri"/>
          <w:b/>
          <w:w w:val="99"/>
          <w:sz w:val="28"/>
          <w:szCs w:val="28"/>
        </w:rPr>
        <w:t xml:space="preserve">Listen to your body. Take care of any injuries </w:t>
      </w:r>
    </w:p>
    <w:p w14:paraId="15FD7C1C" w14:textId="77777777" w:rsidR="00391C67" w:rsidRDefault="00DE6C63">
      <w:pPr>
        <w:spacing w:before="4"/>
        <w:ind w:left="855" w:right="486"/>
        <w:jc w:val="center"/>
        <w:rPr>
          <w:rFonts w:ascii="Calibri" w:eastAsia="Calibri" w:hAnsi="Calibri" w:cs="Calibri"/>
          <w:sz w:val="28"/>
          <w:szCs w:val="28"/>
        </w:rPr>
      </w:pPr>
      <w:r>
        <w:rPr>
          <w:rFonts w:ascii="Calibri" w:eastAsia="Calibri" w:hAnsi="Calibri" w:cs="Calibri"/>
          <w:b/>
          <w:w w:val="99"/>
          <w:sz w:val="28"/>
          <w:szCs w:val="28"/>
        </w:rPr>
        <w:t>7.</w:t>
      </w:r>
      <w:r>
        <w:rPr>
          <w:rFonts w:ascii="Calibri" w:eastAsia="Calibri" w:hAnsi="Calibri" w:cs="Calibri"/>
          <w:b/>
          <w:sz w:val="28"/>
          <w:szCs w:val="28"/>
        </w:rPr>
        <w:t xml:space="preserve">  </w:t>
      </w:r>
      <w:r>
        <w:rPr>
          <w:rFonts w:ascii="Calibri" w:eastAsia="Calibri" w:hAnsi="Calibri" w:cs="Calibri"/>
          <w:b/>
          <w:w w:val="99"/>
          <w:sz w:val="28"/>
          <w:szCs w:val="28"/>
        </w:rPr>
        <w:t xml:space="preserve">Fitness levels develop gradually over time, not in peaks and valleys </w:t>
      </w:r>
    </w:p>
    <w:p w14:paraId="388EEFC6" w14:textId="77777777" w:rsidR="00391C67" w:rsidRDefault="00DE6C63">
      <w:pPr>
        <w:spacing w:line="340" w:lineRule="exact"/>
        <w:ind w:left="2089" w:right="1721"/>
        <w:jc w:val="center"/>
        <w:rPr>
          <w:rFonts w:ascii="Calibri" w:eastAsia="Calibri" w:hAnsi="Calibri" w:cs="Calibri"/>
          <w:sz w:val="28"/>
          <w:szCs w:val="28"/>
        </w:rPr>
      </w:pPr>
      <w:r>
        <w:rPr>
          <w:rFonts w:ascii="Calibri" w:eastAsia="Calibri" w:hAnsi="Calibri" w:cs="Calibri"/>
          <w:b/>
          <w:w w:val="99"/>
          <w:sz w:val="28"/>
          <w:szCs w:val="28"/>
        </w:rPr>
        <w:t>8.</w:t>
      </w:r>
      <w:r>
        <w:rPr>
          <w:rFonts w:ascii="Calibri" w:eastAsia="Calibri" w:hAnsi="Calibri" w:cs="Calibri"/>
          <w:b/>
          <w:sz w:val="28"/>
          <w:szCs w:val="28"/>
        </w:rPr>
        <w:t xml:space="preserve">  </w:t>
      </w:r>
      <w:r>
        <w:rPr>
          <w:rFonts w:ascii="Calibri" w:eastAsia="Calibri" w:hAnsi="Calibri" w:cs="Calibri"/>
          <w:b/>
          <w:w w:val="99"/>
          <w:sz w:val="28"/>
          <w:szCs w:val="28"/>
        </w:rPr>
        <w:t xml:space="preserve">Playing soccer is the best way to get soccer fit </w:t>
      </w:r>
    </w:p>
    <w:p w14:paraId="5E916235" w14:textId="77777777" w:rsidR="00391C67" w:rsidRDefault="00DE6C63">
      <w:pPr>
        <w:spacing w:line="340" w:lineRule="exact"/>
        <w:ind w:left="1976" w:right="1608"/>
        <w:jc w:val="center"/>
        <w:rPr>
          <w:rFonts w:ascii="Calibri" w:eastAsia="Calibri" w:hAnsi="Calibri" w:cs="Calibri"/>
          <w:sz w:val="28"/>
          <w:szCs w:val="28"/>
        </w:rPr>
      </w:pPr>
      <w:r>
        <w:rPr>
          <w:rFonts w:ascii="Calibri" w:eastAsia="Calibri" w:hAnsi="Calibri" w:cs="Calibri"/>
          <w:b/>
          <w:w w:val="99"/>
          <w:sz w:val="28"/>
          <w:szCs w:val="28"/>
        </w:rPr>
        <w:t>9.</w:t>
      </w:r>
      <w:r>
        <w:rPr>
          <w:rFonts w:ascii="Calibri" w:eastAsia="Calibri" w:hAnsi="Calibri" w:cs="Calibri"/>
          <w:b/>
          <w:sz w:val="28"/>
          <w:szCs w:val="28"/>
        </w:rPr>
        <w:t xml:space="preserve">  </w:t>
      </w:r>
      <w:r>
        <w:rPr>
          <w:rFonts w:ascii="Calibri" w:eastAsia="Calibri" w:hAnsi="Calibri" w:cs="Calibri"/>
          <w:b/>
          <w:w w:val="99"/>
          <w:sz w:val="28"/>
          <w:szCs w:val="28"/>
        </w:rPr>
        <w:t xml:space="preserve">Vary your workouts so your work remains fresh </w:t>
      </w:r>
    </w:p>
    <w:p w14:paraId="0A717EF2" w14:textId="77777777" w:rsidR="00391C67" w:rsidRDefault="00391C67">
      <w:pPr>
        <w:spacing w:line="200" w:lineRule="exact"/>
      </w:pPr>
    </w:p>
    <w:p w14:paraId="3F1FCEC6" w14:textId="77777777" w:rsidR="00391C67" w:rsidRDefault="00391C67">
      <w:pPr>
        <w:spacing w:line="200" w:lineRule="exact"/>
      </w:pPr>
    </w:p>
    <w:p w14:paraId="424C58FF" w14:textId="77777777" w:rsidR="00391C67" w:rsidRDefault="00391C67">
      <w:pPr>
        <w:spacing w:line="200" w:lineRule="exact"/>
      </w:pPr>
    </w:p>
    <w:p w14:paraId="05FF0B07" w14:textId="77777777" w:rsidR="00391C67" w:rsidRDefault="00391C67">
      <w:pPr>
        <w:spacing w:line="200" w:lineRule="exact"/>
      </w:pPr>
    </w:p>
    <w:p w14:paraId="2456BD99" w14:textId="77777777" w:rsidR="00391C67" w:rsidRDefault="00391C67">
      <w:pPr>
        <w:spacing w:line="200" w:lineRule="exact"/>
      </w:pPr>
    </w:p>
    <w:p w14:paraId="2EB456F2" w14:textId="77777777" w:rsidR="00391C67" w:rsidRDefault="00391C67">
      <w:pPr>
        <w:spacing w:line="200" w:lineRule="exact"/>
      </w:pPr>
    </w:p>
    <w:p w14:paraId="57785CE0" w14:textId="77777777" w:rsidR="00391C67" w:rsidRDefault="00391C67">
      <w:pPr>
        <w:spacing w:line="200" w:lineRule="exact"/>
      </w:pPr>
    </w:p>
    <w:p w14:paraId="3F8FEAD8" w14:textId="77777777" w:rsidR="00391C67" w:rsidRDefault="00391C67">
      <w:pPr>
        <w:spacing w:line="200" w:lineRule="exact"/>
      </w:pPr>
    </w:p>
    <w:p w14:paraId="0F3148C6" w14:textId="77777777" w:rsidR="00391C67" w:rsidRDefault="00391C67">
      <w:pPr>
        <w:spacing w:before="16" w:line="240" w:lineRule="exact"/>
        <w:rPr>
          <w:sz w:val="24"/>
          <w:szCs w:val="24"/>
        </w:rPr>
      </w:pPr>
    </w:p>
    <w:p w14:paraId="70C18169" w14:textId="77777777" w:rsidR="00391C67" w:rsidRDefault="00DE6C63">
      <w:pPr>
        <w:spacing w:line="400" w:lineRule="exact"/>
        <w:ind w:left="277" w:right="332"/>
        <w:jc w:val="center"/>
        <w:rPr>
          <w:sz w:val="36"/>
          <w:szCs w:val="36"/>
        </w:rPr>
      </w:pPr>
      <w:r>
        <w:rPr>
          <w:b/>
          <w:i/>
          <w:sz w:val="36"/>
          <w:szCs w:val="36"/>
        </w:rPr>
        <w:t>Once you feel ready to get started, ask yourself the following question:</w:t>
      </w:r>
    </w:p>
    <w:p w14:paraId="4A8E7CCD" w14:textId="77777777" w:rsidR="00391C67" w:rsidRDefault="00DE6C63">
      <w:pPr>
        <w:spacing w:line="300" w:lineRule="exact"/>
        <w:ind w:left="142" w:right="194"/>
        <w:jc w:val="center"/>
        <w:rPr>
          <w:sz w:val="28"/>
          <w:szCs w:val="28"/>
        </w:rPr>
      </w:pPr>
      <w:r>
        <w:rPr>
          <w:i/>
          <w:w w:val="99"/>
          <w:sz w:val="28"/>
          <w:szCs w:val="28"/>
        </w:rPr>
        <w:t>How</w:t>
      </w:r>
      <w:r>
        <w:rPr>
          <w:i/>
          <w:sz w:val="28"/>
          <w:szCs w:val="28"/>
        </w:rPr>
        <w:t xml:space="preserve"> </w:t>
      </w:r>
      <w:r>
        <w:rPr>
          <w:i/>
          <w:w w:val="99"/>
          <w:sz w:val="28"/>
          <w:szCs w:val="28"/>
        </w:rPr>
        <w:t>many</w:t>
      </w:r>
      <w:r>
        <w:rPr>
          <w:i/>
          <w:sz w:val="28"/>
          <w:szCs w:val="28"/>
        </w:rPr>
        <w:t xml:space="preserve"> </w:t>
      </w:r>
      <w:r>
        <w:rPr>
          <w:i/>
          <w:w w:val="99"/>
          <w:sz w:val="28"/>
          <w:szCs w:val="28"/>
        </w:rPr>
        <w:t>times</w:t>
      </w:r>
      <w:r>
        <w:rPr>
          <w:i/>
          <w:sz w:val="28"/>
          <w:szCs w:val="28"/>
        </w:rPr>
        <w:t xml:space="preserve"> </w:t>
      </w:r>
      <w:r>
        <w:rPr>
          <w:i/>
          <w:w w:val="99"/>
          <w:sz w:val="28"/>
          <w:szCs w:val="28"/>
        </w:rPr>
        <w:t>a</w:t>
      </w:r>
      <w:r>
        <w:rPr>
          <w:i/>
          <w:sz w:val="28"/>
          <w:szCs w:val="28"/>
        </w:rPr>
        <w:t xml:space="preserve"> </w:t>
      </w:r>
      <w:r>
        <w:rPr>
          <w:i/>
          <w:w w:val="99"/>
          <w:sz w:val="28"/>
          <w:szCs w:val="28"/>
        </w:rPr>
        <w:t>week</w:t>
      </w:r>
      <w:r>
        <w:rPr>
          <w:i/>
          <w:sz w:val="28"/>
          <w:szCs w:val="28"/>
        </w:rPr>
        <w:t xml:space="preserve"> </w:t>
      </w:r>
      <w:r>
        <w:rPr>
          <w:i/>
          <w:w w:val="99"/>
          <w:sz w:val="28"/>
          <w:szCs w:val="28"/>
        </w:rPr>
        <w:t>do</w:t>
      </w:r>
      <w:r>
        <w:rPr>
          <w:i/>
          <w:sz w:val="28"/>
          <w:szCs w:val="28"/>
        </w:rPr>
        <w:t xml:space="preserve"> </w:t>
      </w:r>
      <w:r>
        <w:rPr>
          <w:i/>
          <w:w w:val="99"/>
          <w:sz w:val="28"/>
          <w:szCs w:val="28"/>
        </w:rPr>
        <w:t>I</w:t>
      </w:r>
      <w:r>
        <w:rPr>
          <w:i/>
          <w:sz w:val="28"/>
          <w:szCs w:val="28"/>
        </w:rPr>
        <w:t xml:space="preserve"> </w:t>
      </w:r>
      <w:r>
        <w:rPr>
          <w:i/>
          <w:w w:val="99"/>
          <w:sz w:val="28"/>
          <w:szCs w:val="28"/>
        </w:rPr>
        <w:t>participate</w:t>
      </w:r>
      <w:r>
        <w:rPr>
          <w:i/>
          <w:sz w:val="28"/>
          <w:szCs w:val="28"/>
        </w:rPr>
        <w:t xml:space="preserve"> </w:t>
      </w:r>
      <w:r>
        <w:rPr>
          <w:i/>
          <w:w w:val="99"/>
          <w:sz w:val="28"/>
          <w:szCs w:val="28"/>
        </w:rPr>
        <w:t>in</w:t>
      </w:r>
      <w:r>
        <w:rPr>
          <w:i/>
          <w:sz w:val="28"/>
          <w:szCs w:val="28"/>
        </w:rPr>
        <w:t xml:space="preserve"> </w:t>
      </w:r>
      <w:r>
        <w:rPr>
          <w:i/>
          <w:w w:val="99"/>
          <w:sz w:val="28"/>
          <w:szCs w:val="28"/>
        </w:rPr>
        <w:t>organized</w:t>
      </w:r>
      <w:r>
        <w:rPr>
          <w:i/>
          <w:sz w:val="28"/>
          <w:szCs w:val="28"/>
        </w:rPr>
        <w:t xml:space="preserve"> </w:t>
      </w:r>
      <w:r>
        <w:rPr>
          <w:i/>
          <w:w w:val="99"/>
          <w:sz w:val="28"/>
          <w:szCs w:val="28"/>
        </w:rPr>
        <w:t>training</w:t>
      </w:r>
      <w:r>
        <w:rPr>
          <w:i/>
          <w:sz w:val="28"/>
          <w:szCs w:val="28"/>
        </w:rPr>
        <w:t xml:space="preserve"> </w:t>
      </w:r>
      <w:r>
        <w:rPr>
          <w:i/>
          <w:w w:val="99"/>
          <w:sz w:val="28"/>
          <w:szCs w:val="28"/>
        </w:rPr>
        <w:t>or</w:t>
      </w:r>
      <w:r>
        <w:rPr>
          <w:i/>
          <w:sz w:val="28"/>
          <w:szCs w:val="28"/>
        </w:rPr>
        <w:t xml:space="preserve"> </w:t>
      </w:r>
      <w:r>
        <w:rPr>
          <w:i/>
          <w:w w:val="99"/>
          <w:sz w:val="28"/>
          <w:szCs w:val="28"/>
        </w:rPr>
        <w:t>play</w:t>
      </w:r>
      <w:r>
        <w:rPr>
          <w:i/>
          <w:sz w:val="28"/>
          <w:szCs w:val="28"/>
        </w:rPr>
        <w:t xml:space="preserve"> </w:t>
      </w:r>
      <w:r>
        <w:rPr>
          <w:i/>
          <w:w w:val="99"/>
          <w:sz w:val="28"/>
          <w:szCs w:val="28"/>
        </w:rPr>
        <w:t>competitive</w:t>
      </w:r>
    </w:p>
    <w:p w14:paraId="57568E6D" w14:textId="77777777" w:rsidR="00391C67" w:rsidRDefault="00DE6C63">
      <w:pPr>
        <w:spacing w:line="320" w:lineRule="exact"/>
        <w:ind w:left="4314" w:right="4370"/>
        <w:jc w:val="center"/>
        <w:rPr>
          <w:sz w:val="28"/>
          <w:szCs w:val="28"/>
        </w:rPr>
      </w:pPr>
      <w:r>
        <w:rPr>
          <w:i/>
          <w:w w:val="99"/>
          <w:sz w:val="28"/>
          <w:szCs w:val="28"/>
        </w:rPr>
        <w:t>games?</w:t>
      </w:r>
    </w:p>
    <w:p w14:paraId="2EA2D027" w14:textId="77777777" w:rsidR="00391C67" w:rsidRDefault="00391C67">
      <w:pPr>
        <w:spacing w:before="1" w:line="120" w:lineRule="exact"/>
        <w:rPr>
          <w:sz w:val="12"/>
          <w:szCs w:val="12"/>
        </w:rPr>
      </w:pPr>
    </w:p>
    <w:p w14:paraId="371838DE" w14:textId="77777777" w:rsidR="00391C67" w:rsidRDefault="00391C67">
      <w:pPr>
        <w:spacing w:line="200" w:lineRule="exact"/>
      </w:pPr>
    </w:p>
    <w:p w14:paraId="374A682D" w14:textId="77777777" w:rsidR="00391C67" w:rsidRDefault="00DE6C63">
      <w:pPr>
        <w:ind w:left="880" w:right="938"/>
        <w:jc w:val="center"/>
        <w:rPr>
          <w:sz w:val="28"/>
          <w:szCs w:val="28"/>
        </w:rPr>
      </w:pPr>
      <w:r>
        <w:rPr>
          <w:b/>
          <w:w w:val="99"/>
          <w:sz w:val="28"/>
          <w:szCs w:val="28"/>
        </w:rPr>
        <w:t>For</w:t>
      </w:r>
      <w:r>
        <w:rPr>
          <w:b/>
          <w:sz w:val="28"/>
          <w:szCs w:val="28"/>
        </w:rPr>
        <w:t xml:space="preserve"> </w:t>
      </w:r>
      <w:r>
        <w:rPr>
          <w:b/>
          <w:w w:val="99"/>
          <w:sz w:val="28"/>
          <w:szCs w:val="28"/>
        </w:rPr>
        <w:t>many</w:t>
      </w:r>
      <w:r>
        <w:rPr>
          <w:b/>
          <w:sz w:val="28"/>
          <w:szCs w:val="28"/>
        </w:rPr>
        <w:t xml:space="preserve"> </w:t>
      </w:r>
      <w:r>
        <w:rPr>
          <w:b/>
          <w:w w:val="99"/>
          <w:sz w:val="28"/>
          <w:szCs w:val="28"/>
        </w:rPr>
        <w:t>of</w:t>
      </w:r>
      <w:r>
        <w:rPr>
          <w:b/>
          <w:sz w:val="28"/>
          <w:szCs w:val="28"/>
        </w:rPr>
        <w:t xml:space="preserve"> </w:t>
      </w:r>
      <w:r>
        <w:rPr>
          <w:b/>
          <w:w w:val="99"/>
          <w:sz w:val="28"/>
          <w:szCs w:val="28"/>
        </w:rPr>
        <w:t>you</w:t>
      </w:r>
      <w:r>
        <w:rPr>
          <w:b/>
          <w:sz w:val="28"/>
          <w:szCs w:val="28"/>
        </w:rPr>
        <w:t xml:space="preserve"> </w:t>
      </w:r>
      <w:r>
        <w:rPr>
          <w:b/>
          <w:w w:val="99"/>
          <w:sz w:val="28"/>
          <w:szCs w:val="28"/>
        </w:rPr>
        <w:t>during</w:t>
      </w:r>
      <w:r>
        <w:rPr>
          <w:b/>
          <w:sz w:val="28"/>
          <w:szCs w:val="28"/>
        </w:rPr>
        <w:t xml:space="preserve"> </w:t>
      </w:r>
      <w:r>
        <w:rPr>
          <w:b/>
          <w:w w:val="99"/>
          <w:sz w:val="28"/>
          <w:szCs w:val="28"/>
        </w:rPr>
        <w:t>the</w:t>
      </w:r>
      <w:r>
        <w:rPr>
          <w:b/>
          <w:sz w:val="28"/>
          <w:szCs w:val="28"/>
        </w:rPr>
        <w:t xml:space="preserve"> </w:t>
      </w:r>
      <w:r>
        <w:rPr>
          <w:b/>
          <w:w w:val="99"/>
          <w:sz w:val="28"/>
          <w:szCs w:val="28"/>
        </w:rPr>
        <w:t>Summer,</w:t>
      </w:r>
      <w:r>
        <w:rPr>
          <w:b/>
          <w:sz w:val="28"/>
          <w:szCs w:val="28"/>
        </w:rPr>
        <w:t xml:space="preserve"> </w:t>
      </w:r>
      <w:r>
        <w:rPr>
          <w:b/>
          <w:w w:val="99"/>
          <w:sz w:val="28"/>
          <w:szCs w:val="28"/>
        </w:rPr>
        <w:t>the</w:t>
      </w:r>
      <w:r>
        <w:rPr>
          <w:b/>
          <w:sz w:val="28"/>
          <w:szCs w:val="28"/>
        </w:rPr>
        <w:t xml:space="preserve"> </w:t>
      </w:r>
      <w:r>
        <w:rPr>
          <w:b/>
          <w:w w:val="99"/>
          <w:sz w:val="28"/>
          <w:szCs w:val="28"/>
        </w:rPr>
        <w:t>answer</w:t>
      </w:r>
      <w:r>
        <w:rPr>
          <w:b/>
          <w:sz w:val="28"/>
          <w:szCs w:val="28"/>
        </w:rPr>
        <w:t xml:space="preserve"> </w:t>
      </w:r>
      <w:r>
        <w:rPr>
          <w:b/>
          <w:w w:val="99"/>
          <w:sz w:val="28"/>
          <w:szCs w:val="28"/>
        </w:rPr>
        <w:t>is</w:t>
      </w:r>
      <w:r>
        <w:rPr>
          <w:b/>
          <w:sz w:val="28"/>
          <w:szCs w:val="28"/>
        </w:rPr>
        <w:t xml:space="preserve"> </w:t>
      </w:r>
      <w:r>
        <w:rPr>
          <w:b/>
          <w:w w:val="99"/>
          <w:sz w:val="28"/>
          <w:szCs w:val="28"/>
        </w:rPr>
        <w:t>“Not</w:t>
      </w:r>
      <w:r>
        <w:rPr>
          <w:b/>
          <w:sz w:val="28"/>
          <w:szCs w:val="28"/>
        </w:rPr>
        <w:t xml:space="preserve"> </w:t>
      </w:r>
      <w:r>
        <w:rPr>
          <w:b/>
          <w:w w:val="99"/>
          <w:sz w:val="28"/>
          <w:szCs w:val="28"/>
        </w:rPr>
        <w:t>Much.”</w:t>
      </w:r>
    </w:p>
    <w:p w14:paraId="3C8B63C9" w14:textId="77777777" w:rsidR="00391C67" w:rsidRDefault="00391C67">
      <w:pPr>
        <w:spacing w:before="1" w:line="120" w:lineRule="exact"/>
        <w:rPr>
          <w:sz w:val="12"/>
          <w:szCs w:val="12"/>
        </w:rPr>
      </w:pPr>
    </w:p>
    <w:p w14:paraId="4A7FDCE7" w14:textId="77777777" w:rsidR="00391C67" w:rsidRDefault="00391C67">
      <w:pPr>
        <w:spacing w:line="200" w:lineRule="exact"/>
      </w:pPr>
    </w:p>
    <w:p w14:paraId="264A5D51" w14:textId="77777777" w:rsidR="00391C67" w:rsidRDefault="00DE6C63">
      <w:pPr>
        <w:ind w:left="85" w:right="141"/>
        <w:jc w:val="center"/>
        <w:rPr>
          <w:sz w:val="28"/>
          <w:szCs w:val="28"/>
        </w:rPr>
      </w:pPr>
      <w:r>
        <w:rPr>
          <w:b/>
          <w:w w:val="99"/>
          <w:sz w:val="28"/>
          <w:szCs w:val="28"/>
        </w:rPr>
        <w:t>For</w:t>
      </w:r>
      <w:r>
        <w:rPr>
          <w:b/>
          <w:sz w:val="28"/>
          <w:szCs w:val="28"/>
        </w:rPr>
        <w:t xml:space="preserve"> </w:t>
      </w:r>
      <w:r>
        <w:rPr>
          <w:b/>
          <w:w w:val="99"/>
          <w:sz w:val="28"/>
          <w:szCs w:val="28"/>
        </w:rPr>
        <w:t>this</w:t>
      </w:r>
      <w:r>
        <w:rPr>
          <w:b/>
          <w:sz w:val="28"/>
          <w:szCs w:val="28"/>
        </w:rPr>
        <w:t xml:space="preserve"> </w:t>
      </w:r>
      <w:r>
        <w:rPr>
          <w:b/>
          <w:w w:val="99"/>
          <w:sz w:val="28"/>
          <w:szCs w:val="28"/>
        </w:rPr>
        <w:t>situation,</w:t>
      </w:r>
      <w:r>
        <w:rPr>
          <w:b/>
          <w:sz w:val="28"/>
          <w:szCs w:val="28"/>
        </w:rPr>
        <w:t xml:space="preserve"> </w:t>
      </w:r>
      <w:r>
        <w:rPr>
          <w:b/>
          <w:w w:val="99"/>
          <w:sz w:val="28"/>
          <w:szCs w:val="28"/>
        </w:rPr>
        <w:t>playing</w:t>
      </w:r>
      <w:r>
        <w:rPr>
          <w:b/>
          <w:sz w:val="28"/>
          <w:szCs w:val="28"/>
        </w:rPr>
        <w:t xml:space="preserve"> </w:t>
      </w:r>
      <w:r>
        <w:rPr>
          <w:b/>
          <w:w w:val="99"/>
          <w:sz w:val="28"/>
          <w:szCs w:val="28"/>
        </w:rPr>
        <w:t>less</w:t>
      </w:r>
      <w:r>
        <w:rPr>
          <w:b/>
          <w:sz w:val="28"/>
          <w:szCs w:val="28"/>
        </w:rPr>
        <w:t xml:space="preserve"> </w:t>
      </w:r>
      <w:r>
        <w:rPr>
          <w:b/>
          <w:w w:val="99"/>
          <w:sz w:val="28"/>
          <w:szCs w:val="28"/>
        </w:rPr>
        <w:t>than</w:t>
      </w:r>
      <w:r>
        <w:rPr>
          <w:b/>
          <w:sz w:val="28"/>
          <w:szCs w:val="28"/>
        </w:rPr>
        <w:t xml:space="preserve"> </w:t>
      </w:r>
      <w:r>
        <w:rPr>
          <w:b/>
          <w:w w:val="99"/>
          <w:sz w:val="28"/>
          <w:szCs w:val="28"/>
        </w:rPr>
        <w:t>90</w:t>
      </w:r>
      <w:r>
        <w:rPr>
          <w:b/>
          <w:sz w:val="28"/>
          <w:szCs w:val="28"/>
        </w:rPr>
        <w:t xml:space="preserve"> </w:t>
      </w:r>
      <w:r>
        <w:rPr>
          <w:b/>
          <w:w w:val="99"/>
          <w:sz w:val="28"/>
          <w:szCs w:val="28"/>
        </w:rPr>
        <w:t>minutes</w:t>
      </w:r>
      <w:r>
        <w:rPr>
          <w:b/>
          <w:sz w:val="28"/>
          <w:szCs w:val="28"/>
        </w:rPr>
        <w:t xml:space="preserve"> </w:t>
      </w:r>
      <w:r>
        <w:rPr>
          <w:b/>
          <w:w w:val="99"/>
          <w:sz w:val="28"/>
          <w:szCs w:val="28"/>
        </w:rPr>
        <w:t>of</w:t>
      </w:r>
      <w:r>
        <w:rPr>
          <w:b/>
          <w:sz w:val="28"/>
          <w:szCs w:val="28"/>
        </w:rPr>
        <w:t xml:space="preserve"> </w:t>
      </w:r>
      <w:r>
        <w:rPr>
          <w:b/>
          <w:w w:val="99"/>
          <w:sz w:val="28"/>
          <w:szCs w:val="28"/>
        </w:rPr>
        <w:t>competitive</w:t>
      </w:r>
      <w:r>
        <w:rPr>
          <w:b/>
          <w:sz w:val="28"/>
          <w:szCs w:val="28"/>
        </w:rPr>
        <w:t xml:space="preserve"> </w:t>
      </w:r>
      <w:r>
        <w:rPr>
          <w:b/>
          <w:w w:val="99"/>
          <w:sz w:val="28"/>
          <w:szCs w:val="28"/>
        </w:rPr>
        <w:t>soccer</w:t>
      </w:r>
      <w:r>
        <w:rPr>
          <w:b/>
          <w:sz w:val="28"/>
          <w:szCs w:val="28"/>
        </w:rPr>
        <w:t xml:space="preserve"> </w:t>
      </w:r>
      <w:r>
        <w:rPr>
          <w:b/>
          <w:w w:val="99"/>
          <w:sz w:val="28"/>
          <w:szCs w:val="28"/>
        </w:rPr>
        <w:t>per</w:t>
      </w:r>
      <w:r>
        <w:rPr>
          <w:b/>
          <w:sz w:val="28"/>
          <w:szCs w:val="28"/>
        </w:rPr>
        <w:t xml:space="preserve"> </w:t>
      </w:r>
      <w:r>
        <w:rPr>
          <w:b/>
          <w:w w:val="99"/>
          <w:sz w:val="28"/>
          <w:szCs w:val="28"/>
        </w:rPr>
        <w:t>week, you</w:t>
      </w:r>
      <w:r>
        <w:rPr>
          <w:b/>
          <w:sz w:val="28"/>
          <w:szCs w:val="28"/>
        </w:rPr>
        <w:t xml:space="preserve"> </w:t>
      </w:r>
      <w:r>
        <w:rPr>
          <w:b/>
          <w:w w:val="99"/>
          <w:sz w:val="28"/>
          <w:szCs w:val="28"/>
        </w:rPr>
        <w:t>will</w:t>
      </w:r>
      <w:r>
        <w:rPr>
          <w:b/>
          <w:sz w:val="28"/>
          <w:szCs w:val="28"/>
        </w:rPr>
        <w:t xml:space="preserve"> </w:t>
      </w:r>
      <w:r>
        <w:rPr>
          <w:b/>
          <w:w w:val="99"/>
          <w:sz w:val="28"/>
          <w:szCs w:val="28"/>
        </w:rPr>
        <w:t>need</w:t>
      </w:r>
      <w:r>
        <w:rPr>
          <w:b/>
          <w:sz w:val="28"/>
          <w:szCs w:val="28"/>
        </w:rPr>
        <w:t xml:space="preserve"> </w:t>
      </w:r>
      <w:r>
        <w:rPr>
          <w:b/>
          <w:w w:val="99"/>
          <w:sz w:val="28"/>
          <w:szCs w:val="28"/>
        </w:rPr>
        <w:t>to</w:t>
      </w:r>
      <w:r>
        <w:rPr>
          <w:b/>
          <w:sz w:val="28"/>
          <w:szCs w:val="28"/>
        </w:rPr>
        <w:t xml:space="preserve"> </w:t>
      </w:r>
      <w:r>
        <w:rPr>
          <w:b/>
          <w:w w:val="99"/>
          <w:sz w:val="28"/>
          <w:szCs w:val="28"/>
        </w:rPr>
        <w:t>complete</w:t>
      </w:r>
      <w:r>
        <w:rPr>
          <w:b/>
          <w:sz w:val="28"/>
          <w:szCs w:val="28"/>
        </w:rPr>
        <w:t xml:space="preserve"> </w:t>
      </w:r>
      <w:r>
        <w:rPr>
          <w:b/>
          <w:w w:val="99"/>
          <w:sz w:val="28"/>
          <w:szCs w:val="28"/>
          <w:u w:val="thick" w:color="000000"/>
        </w:rPr>
        <w:t xml:space="preserve">FOUR </w:t>
      </w:r>
      <w:r>
        <w:rPr>
          <w:b/>
          <w:w w:val="99"/>
          <w:sz w:val="28"/>
          <w:szCs w:val="28"/>
        </w:rPr>
        <w:t>Cardio</w:t>
      </w:r>
      <w:r>
        <w:rPr>
          <w:b/>
          <w:sz w:val="28"/>
          <w:szCs w:val="28"/>
        </w:rPr>
        <w:t xml:space="preserve"> </w:t>
      </w:r>
      <w:r>
        <w:rPr>
          <w:b/>
          <w:w w:val="99"/>
          <w:sz w:val="28"/>
          <w:szCs w:val="28"/>
        </w:rPr>
        <w:t>workouts</w:t>
      </w:r>
      <w:r>
        <w:rPr>
          <w:b/>
          <w:sz w:val="28"/>
          <w:szCs w:val="28"/>
        </w:rPr>
        <w:t xml:space="preserve"> </w:t>
      </w:r>
      <w:r>
        <w:rPr>
          <w:b/>
          <w:w w:val="99"/>
          <w:sz w:val="28"/>
          <w:szCs w:val="28"/>
        </w:rPr>
        <w:t>per</w:t>
      </w:r>
      <w:r>
        <w:rPr>
          <w:b/>
          <w:sz w:val="28"/>
          <w:szCs w:val="28"/>
        </w:rPr>
        <w:t xml:space="preserve"> </w:t>
      </w:r>
      <w:r>
        <w:rPr>
          <w:b/>
          <w:w w:val="99"/>
          <w:sz w:val="28"/>
          <w:szCs w:val="28"/>
        </w:rPr>
        <w:t>week,</w:t>
      </w:r>
      <w:r>
        <w:rPr>
          <w:b/>
          <w:sz w:val="28"/>
          <w:szCs w:val="28"/>
        </w:rPr>
        <w:t xml:space="preserve"> </w:t>
      </w:r>
      <w:r>
        <w:rPr>
          <w:b/>
          <w:w w:val="99"/>
          <w:sz w:val="28"/>
          <w:szCs w:val="28"/>
        </w:rPr>
        <w:t>along</w:t>
      </w:r>
      <w:r>
        <w:rPr>
          <w:b/>
          <w:sz w:val="28"/>
          <w:szCs w:val="28"/>
        </w:rPr>
        <w:t xml:space="preserve"> </w:t>
      </w:r>
      <w:r>
        <w:rPr>
          <w:b/>
          <w:w w:val="99"/>
          <w:sz w:val="28"/>
          <w:szCs w:val="28"/>
        </w:rPr>
        <w:t>with</w:t>
      </w:r>
      <w:r>
        <w:rPr>
          <w:b/>
          <w:sz w:val="28"/>
          <w:szCs w:val="28"/>
        </w:rPr>
        <w:t xml:space="preserve"> </w:t>
      </w:r>
      <w:r>
        <w:rPr>
          <w:b/>
          <w:w w:val="99"/>
          <w:sz w:val="28"/>
          <w:szCs w:val="28"/>
        </w:rPr>
        <w:t>at least</w:t>
      </w:r>
      <w:r>
        <w:rPr>
          <w:b/>
          <w:sz w:val="28"/>
          <w:szCs w:val="28"/>
        </w:rPr>
        <w:t xml:space="preserve"> </w:t>
      </w:r>
      <w:r>
        <w:rPr>
          <w:b/>
          <w:w w:val="99"/>
          <w:sz w:val="28"/>
          <w:szCs w:val="28"/>
          <w:u w:val="thick" w:color="000000"/>
        </w:rPr>
        <w:t>THREE</w:t>
      </w:r>
      <w:r>
        <w:rPr>
          <w:b/>
          <w:sz w:val="28"/>
          <w:szCs w:val="28"/>
        </w:rPr>
        <w:t xml:space="preserve"> </w:t>
      </w:r>
      <w:r>
        <w:rPr>
          <w:b/>
          <w:w w:val="99"/>
          <w:sz w:val="28"/>
          <w:szCs w:val="28"/>
        </w:rPr>
        <w:t>weight</w:t>
      </w:r>
      <w:r>
        <w:rPr>
          <w:b/>
          <w:sz w:val="28"/>
          <w:szCs w:val="28"/>
        </w:rPr>
        <w:t xml:space="preserve"> </w:t>
      </w:r>
      <w:r>
        <w:rPr>
          <w:b/>
          <w:w w:val="99"/>
          <w:sz w:val="28"/>
          <w:szCs w:val="28"/>
        </w:rPr>
        <w:t>workouts</w:t>
      </w:r>
      <w:r>
        <w:rPr>
          <w:b/>
          <w:sz w:val="28"/>
          <w:szCs w:val="28"/>
        </w:rPr>
        <w:t xml:space="preserve"> </w:t>
      </w:r>
      <w:r>
        <w:rPr>
          <w:b/>
          <w:w w:val="99"/>
          <w:sz w:val="28"/>
          <w:szCs w:val="28"/>
        </w:rPr>
        <w:t>per</w:t>
      </w:r>
      <w:r>
        <w:rPr>
          <w:b/>
          <w:sz w:val="28"/>
          <w:szCs w:val="28"/>
        </w:rPr>
        <w:t xml:space="preserve"> </w:t>
      </w:r>
      <w:r>
        <w:rPr>
          <w:b/>
          <w:w w:val="99"/>
          <w:sz w:val="28"/>
          <w:szCs w:val="28"/>
        </w:rPr>
        <w:t>week</w:t>
      </w:r>
    </w:p>
    <w:p w14:paraId="0DEAA646" w14:textId="77777777" w:rsidR="00391C67" w:rsidRDefault="00DE6C63">
      <w:pPr>
        <w:spacing w:before="1" w:line="320" w:lineRule="exact"/>
        <w:ind w:left="407" w:right="460"/>
        <w:jc w:val="center"/>
        <w:rPr>
          <w:sz w:val="28"/>
          <w:szCs w:val="28"/>
        </w:rPr>
        <w:sectPr w:rsidR="00391C67">
          <w:pgSz w:w="12240" w:h="15840"/>
          <w:pgMar w:top="2000" w:right="1280" w:bottom="280" w:left="1340" w:header="732" w:footer="758" w:gutter="0"/>
          <w:cols w:space="720"/>
        </w:sectPr>
      </w:pPr>
      <w:r>
        <w:rPr>
          <w:b/>
          <w:w w:val="99"/>
          <w:sz w:val="28"/>
          <w:szCs w:val="28"/>
        </w:rPr>
        <w:t>If</w:t>
      </w:r>
      <w:r>
        <w:rPr>
          <w:b/>
          <w:sz w:val="28"/>
          <w:szCs w:val="28"/>
        </w:rPr>
        <w:t xml:space="preserve"> </w:t>
      </w:r>
      <w:r>
        <w:rPr>
          <w:b/>
          <w:w w:val="99"/>
          <w:sz w:val="28"/>
          <w:szCs w:val="28"/>
        </w:rPr>
        <w:t>you</w:t>
      </w:r>
      <w:r>
        <w:rPr>
          <w:b/>
          <w:sz w:val="28"/>
          <w:szCs w:val="28"/>
        </w:rPr>
        <w:t xml:space="preserve"> </w:t>
      </w:r>
      <w:r>
        <w:rPr>
          <w:b/>
          <w:w w:val="99"/>
          <w:sz w:val="28"/>
          <w:szCs w:val="28"/>
        </w:rPr>
        <w:t>play</w:t>
      </w:r>
      <w:r>
        <w:rPr>
          <w:b/>
          <w:sz w:val="28"/>
          <w:szCs w:val="28"/>
        </w:rPr>
        <w:t xml:space="preserve"> </w:t>
      </w:r>
      <w:r>
        <w:rPr>
          <w:b/>
          <w:w w:val="99"/>
          <w:sz w:val="28"/>
          <w:szCs w:val="28"/>
        </w:rPr>
        <w:t>more</w:t>
      </w:r>
      <w:r>
        <w:rPr>
          <w:b/>
          <w:sz w:val="28"/>
          <w:szCs w:val="28"/>
        </w:rPr>
        <w:t xml:space="preserve"> </w:t>
      </w:r>
      <w:r>
        <w:rPr>
          <w:b/>
          <w:w w:val="99"/>
          <w:sz w:val="28"/>
          <w:szCs w:val="28"/>
        </w:rPr>
        <w:t>than</w:t>
      </w:r>
      <w:r>
        <w:rPr>
          <w:b/>
          <w:sz w:val="28"/>
          <w:szCs w:val="28"/>
        </w:rPr>
        <w:t xml:space="preserve"> </w:t>
      </w:r>
      <w:r>
        <w:rPr>
          <w:b/>
          <w:w w:val="99"/>
          <w:sz w:val="28"/>
          <w:szCs w:val="28"/>
        </w:rPr>
        <w:t>this,</w:t>
      </w:r>
      <w:r>
        <w:rPr>
          <w:b/>
          <w:sz w:val="28"/>
          <w:szCs w:val="28"/>
        </w:rPr>
        <w:t xml:space="preserve"> </w:t>
      </w:r>
      <w:r>
        <w:rPr>
          <w:b/>
          <w:w w:val="99"/>
          <w:sz w:val="28"/>
          <w:szCs w:val="28"/>
        </w:rPr>
        <w:t>you</w:t>
      </w:r>
      <w:r>
        <w:rPr>
          <w:b/>
          <w:sz w:val="28"/>
          <w:szCs w:val="28"/>
        </w:rPr>
        <w:t xml:space="preserve"> </w:t>
      </w:r>
      <w:r>
        <w:rPr>
          <w:b/>
          <w:w w:val="99"/>
          <w:sz w:val="28"/>
          <w:szCs w:val="28"/>
        </w:rPr>
        <w:t>should</w:t>
      </w:r>
      <w:r>
        <w:rPr>
          <w:b/>
          <w:sz w:val="28"/>
          <w:szCs w:val="28"/>
        </w:rPr>
        <w:t xml:space="preserve"> </w:t>
      </w:r>
      <w:r>
        <w:rPr>
          <w:b/>
          <w:w w:val="99"/>
          <w:sz w:val="28"/>
          <w:szCs w:val="28"/>
        </w:rPr>
        <w:t>cut</w:t>
      </w:r>
      <w:r>
        <w:rPr>
          <w:b/>
          <w:sz w:val="28"/>
          <w:szCs w:val="28"/>
        </w:rPr>
        <w:t xml:space="preserve"> </w:t>
      </w:r>
      <w:r>
        <w:rPr>
          <w:b/>
          <w:w w:val="99"/>
          <w:sz w:val="28"/>
          <w:szCs w:val="28"/>
        </w:rPr>
        <w:t>out</w:t>
      </w:r>
      <w:r>
        <w:rPr>
          <w:b/>
          <w:sz w:val="28"/>
          <w:szCs w:val="28"/>
        </w:rPr>
        <w:t xml:space="preserve"> </w:t>
      </w:r>
      <w:r>
        <w:rPr>
          <w:b/>
          <w:w w:val="99"/>
          <w:sz w:val="28"/>
          <w:szCs w:val="28"/>
        </w:rPr>
        <w:t>one</w:t>
      </w:r>
      <w:r>
        <w:rPr>
          <w:b/>
          <w:sz w:val="28"/>
          <w:szCs w:val="28"/>
        </w:rPr>
        <w:t xml:space="preserve"> </w:t>
      </w:r>
      <w:r>
        <w:rPr>
          <w:b/>
          <w:w w:val="99"/>
          <w:sz w:val="28"/>
          <w:szCs w:val="28"/>
        </w:rPr>
        <w:t>of</w:t>
      </w:r>
      <w:r>
        <w:rPr>
          <w:b/>
          <w:sz w:val="28"/>
          <w:szCs w:val="28"/>
        </w:rPr>
        <w:t xml:space="preserve"> </w:t>
      </w:r>
      <w:r>
        <w:rPr>
          <w:b/>
          <w:w w:val="99"/>
          <w:sz w:val="28"/>
          <w:szCs w:val="28"/>
        </w:rPr>
        <w:t>the</w:t>
      </w:r>
      <w:r>
        <w:rPr>
          <w:b/>
          <w:sz w:val="28"/>
          <w:szCs w:val="28"/>
        </w:rPr>
        <w:t xml:space="preserve"> </w:t>
      </w:r>
      <w:r>
        <w:rPr>
          <w:b/>
          <w:w w:val="99"/>
          <w:sz w:val="28"/>
          <w:szCs w:val="28"/>
        </w:rPr>
        <w:t>cardio</w:t>
      </w:r>
      <w:r>
        <w:rPr>
          <w:b/>
          <w:sz w:val="28"/>
          <w:szCs w:val="28"/>
        </w:rPr>
        <w:t xml:space="preserve"> </w:t>
      </w:r>
      <w:r>
        <w:rPr>
          <w:b/>
          <w:w w:val="99"/>
          <w:sz w:val="28"/>
          <w:szCs w:val="28"/>
        </w:rPr>
        <w:t>workouts from</w:t>
      </w:r>
      <w:r>
        <w:rPr>
          <w:b/>
          <w:sz w:val="28"/>
          <w:szCs w:val="28"/>
        </w:rPr>
        <w:t xml:space="preserve"> </w:t>
      </w:r>
      <w:r>
        <w:rPr>
          <w:b/>
          <w:w w:val="99"/>
          <w:sz w:val="28"/>
          <w:szCs w:val="28"/>
        </w:rPr>
        <w:t>your</w:t>
      </w:r>
      <w:r>
        <w:rPr>
          <w:b/>
          <w:sz w:val="28"/>
          <w:szCs w:val="28"/>
        </w:rPr>
        <w:t xml:space="preserve"> </w:t>
      </w:r>
      <w:r>
        <w:rPr>
          <w:b/>
          <w:w w:val="99"/>
          <w:sz w:val="28"/>
          <w:szCs w:val="28"/>
        </w:rPr>
        <w:t>training</w:t>
      </w:r>
      <w:r>
        <w:rPr>
          <w:b/>
          <w:sz w:val="28"/>
          <w:szCs w:val="28"/>
        </w:rPr>
        <w:t xml:space="preserve"> </w:t>
      </w:r>
      <w:r>
        <w:rPr>
          <w:b/>
          <w:w w:val="99"/>
          <w:sz w:val="28"/>
          <w:szCs w:val="28"/>
        </w:rPr>
        <w:t>program.</w:t>
      </w:r>
    </w:p>
    <w:p w14:paraId="7DF98798" w14:textId="77777777" w:rsidR="00391C67" w:rsidRDefault="00391C67">
      <w:pPr>
        <w:spacing w:line="200" w:lineRule="exact"/>
      </w:pPr>
    </w:p>
    <w:p w14:paraId="68D3CCF3" w14:textId="77777777" w:rsidR="00391C67" w:rsidRDefault="00391C67">
      <w:pPr>
        <w:spacing w:before="14" w:line="220" w:lineRule="exact"/>
        <w:rPr>
          <w:sz w:val="22"/>
          <w:szCs w:val="22"/>
        </w:rPr>
      </w:pPr>
    </w:p>
    <w:p w14:paraId="206A7480" w14:textId="44B44015" w:rsidR="00391C67" w:rsidRDefault="00DE6C63">
      <w:pPr>
        <w:spacing w:line="600" w:lineRule="exact"/>
        <w:ind w:left="121" w:right="58"/>
        <w:jc w:val="center"/>
        <w:rPr>
          <w:rFonts w:ascii="Calibri" w:eastAsia="Calibri" w:hAnsi="Calibri" w:cs="Calibri"/>
          <w:sz w:val="52"/>
          <w:szCs w:val="52"/>
        </w:rPr>
      </w:pPr>
      <w:r>
        <w:rPr>
          <w:b/>
          <w:w w:val="99"/>
          <w:position w:val="1"/>
          <w:sz w:val="52"/>
          <w:szCs w:val="52"/>
          <w:u w:val="thick" w:color="000000"/>
        </w:rPr>
        <w:t>20</w:t>
      </w:r>
      <w:r w:rsidR="004875C8">
        <w:rPr>
          <w:b/>
          <w:w w:val="99"/>
          <w:position w:val="1"/>
          <w:sz w:val="52"/>
          <w:szCs w:val="52"/>
          <w:u w:val="thick" w:color="000000"/>
        </w:rPr>
        <w:t>2</w:t>
      </w:r>
      <w:r w:rsidR="00FC517F">
        <w:rPr>
          <w:b/>
          <w:w w:val="99"/>
          <w:position w:val="1"/>
          <w:sz w:val="52"/>
          <w:szCs w:val="52"/>
          <w:u w:val="thick" w:color="000000"/>
        </w:rPr>
        <w:t>2</w:t>
      </w:r>
      <w:r>
        <w:rPr>
          <w:b/>
          <w:w w:val="99"/>
          <w:position w:val="1"/>
          <w:sz w:val="52"/>
          <w:szCs w:val="52"/>
          <w:u w:val="thick" w:color="000000"/>
        </w:rPr>
        <w:t>-20</w:t>
      </w:r>
      <w:r w:rsidR="004875C8">
        <w:rPr>
          <w:b/>
          <w:w w:val="99"/>
          <w:position w:val="1"/>
          <w:sz w:val="52"/>
          <w:szCs w:val="52"/>
          <w:u w:val="thick" w:color="000000"/>
        </w:rPr>
        <w:t>2</w:t>
      </w:r>
      <w:r w:rsidR="00FC517F">
        <w:rPr>
          <w:b/>
          <w:w w:val="99"/>
          <w:position w:val="1"/>
          <w:sz w:val="52"/>
          <w:szCs w:val="52"/>
          <w:u w:val="thick" w:color="000000"/>
        </w:rPr>
        <w:t>3</w:t>
      </w:r>
      <w:r>
        <w:rPr>
          <w:rFonts w:ascii="Calibri" w:eastAsia="Calibri" w:hAnsi="Calibri" w:cs="Calibri"/>
          <w:b/>
          <w:w w:val="99"/>
          <w:position w:val="1"/>
          <w:sz w:val="52"/>
          <w:szCs w:val="52"/>
          <w:u w:val="thick" w:color="000000"/>
        </w:rPr>
        <w:t xml:space="preserve"> Fitness &amp; Conditioning Program</w:t>
      </w:r>
      <w:r>
        <w:rPr>
          <w:rFonts w:ascii="Calibri" w:eastAsia="Calibri" w:hAnsi="Calibri" w:cs="Calibri"/>
          <w:b/>
          <w:w w:val="99"/>
          <w:position w:val="1"/>
          <w:sz w:val="52"/>
          <w:szCs w:val="52"/>
        </w:rPr>
        <w:t xml:space="preserve"> </w:t>
      </w:r>
    </w:p>
    <w:p w14:paraId="2F040D65" w14:textId="77777777" w:rsidR="00391C67" w:rsidRDefault="00DE6C63">
      <w:pPr>
        <w:spacing w:before="6"/>
        <w:ind w:left="161" w:right="161"/>
        <w:jc w:val="center"/>
        <w:rPr>
          <w:rFonts w:ascii="Calibri" w:eastAsia="Calibri" w:hAnsi="Calibri" w:cs="Calibri"/>
          <w:sz w:val="24"/>
          <w:szCs w:val="24"/>
        </w:rPr>
      </w:pPr>
      <w:r>
        <w:rPr>
          <w:rFonts w:ascii="Calibri" w:eastAsia="Calibri" w:hAnsi="Calibri" w:cs="Calibri"/>
          <w:sz w:val="24"/>
          <w:szCs w:val="24"/>
        </w:rPr>
        <w:t xml:space="preserve">Be sure that a warm-up and stretch is completed before you start each conditioning session. A sufficient warm-up should last at least 5-10 minutes and allow you to break a sweat. Following the warm-up spend another 5-10 minutes stretching. After completing the workout spend another 5-10 minutes stretching to decrease muscle soreness. Descriptions of exercises are in the back of this program packet. </w:t>
      </w:r>
    </w:p>
    <w:p w14:paraId="4982ACB0" w14:textId="77777777" w:rsidR="00391C67" w:rsidRDefault="00DE6C63">
      <w:pPr>
        <w:spacing w:before="10" w:line="340" w:lineRule="exact"/>
        <w:ind w:left="103"/>
        <w:rPr>
          <w:sz w:val="32"/>
          <w:szCs w:val="32"/>
        </w:rPr>
      </w:pPr>
      <w:r>
        <w:rPr>
          <w:b/>
          <w:w w:val="102"/>
          <w:position w:val="-1"/>
          <w:sz w:val="32"/>
          <w:szCs w:val="32"/>
        </w:rPr>
        <w:t>Phase</w:t>
      </w:r>
      <w:r>
        <w:rPr>
          <w:b/>
          <w:position w:val="-1"/>
          <w:sz w:val="32"/>
          <w:szCs w:val="32"/>
        </w:rPr>
        <w:t xml:space="preserve"> </w:t>
      </w:r>
      <w:r>
        <w:rPr>
          <w:b/>
          <w:w w:val="102"/>
          <w:position w:val="-1"/>
          <w:sz w:val="32"/>
          <w:szCs w:val="32"/>
        </w:rPr>
        <w:t>One</w:t>
      </w:r>
    </w:p>
    <w:p w14:paraId="3527C357" w14:textId="514CC62F" w:rsidR="00391C67" w:rsidRDefault="00DE6C63">
      <w:pPr>
        <w:spacing w:line="26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1</w:t>
      </w:r>
      <w:r w:rsidR="00FC517F">
        <w:rPr>
          <w:b/>
          <w:position w:val="-1"/>
          <w:sz w:val="24"/>
          <w:szCs w:val="24"/>
          <w:u w:val="thick" w:color="000000"/>
        </w:rPr>
        <w:t xml:space="preserve"> (June 6-10th)</w:t>
      </w:r>
    </w:p>
    <w:p w14:paraId="517DAD8E" w14:textId="77777777" w:rsidR="00391C67" w:rsidRDefault="00391C67">
      <w:pPr>
        <w:spacing w:before="12" w:line="240" w:lineRule="exact"/>
        <w:rPr>
          <w:sz w:val="24"/>
          <w:szCs w:val="24"/>
        </w:rPr>
      </w:pPr>
    </w:p>
    <w:p w14:paraId="5D780F54" w14:textId="77777777" w:rsidR="00391C67" w:rsidRDefault="00DE6C63">
      <w:pPr>
        <w:spacing w:before="29"/>
        <w:ind w:left="103"/>
        <w:rPr>
          <w:sz w:val="24"/>
          <w:szCs w:val="24"/>
        </w:rPr>
      </w:pPr>
      <w:r>
        <w:rPr>
          <w:b/>
          <w:i/>
          <w:sz w:val="24"/>
          <w:szCs w:val="24"/>
        </w:rPr>
        <w:t>Monday, Wednesday, Friday                                                 Tuesday, Thursday</w:t>
      </w:r>
    </w:p>
    <w:p w14:paraId="61F0F530" w14:textId="77777777" w:rsidR="00391C67" w:rsidRDefault="00DE6C63">
      <w:pPr>
        <w:spacing w:before="2"/>
        <w:ind w:left="103"/>
        <w:rPr>
          <w:sz w:val="24"/>
          <w:szCs w:val="24"/>
        </w:rPr>
      </w:pPr>
      <w:r>
        <w:rPr>
          <w:b/>
          <w:sz w:val="24"/>
          <w:szCs w:val="24"/>
        </w:rPr>
        <w:t>1 Mile Run @ 8:00 min/mile pace                                       2 Mile Run @ 8:00 min/mile pace</w:t>
      </w:r>
    </w:p>
    <w:p w14:paraId="73FB0CF3" w14:textId="77777777" w:rsidR="00391C67" w:rsidRDefault="00DE6C63">
      <w:pPr>
        <w:spacing w:line="260" w:lineRule="exact"/>
        <w:ind w:left="103"/>
        <w:rPr>
          <w:sz w:val="24"/>
          <w:szCs w:val="24"/>
        </w:rPr>
      </w:pPr>
      <w:r>
        <w:rPr>
          <w:b/>
          <w:sz w:val="24"/>
          <w:szCs w:val="24"/>
        </w:rPr>
        <w:t>10 x 80 Yard Sprints                                                             10 x 80 Yard Sprints</w:t>
      </w:r>
    </w:p>
    <w:p w14:paraId="012CB04E" w14:textId="77777777" w:rsidR="00391C67" w:rsidRDefault="00DE6C63">
      <w:pPr>
        <w:spacing w:before="2"/>
        <w:ind w:left="103"/>
        <w:rPr>
          <w:sz w:val="24"/>
          <w:szCs w:val="24"/>
        </w:rPr>
      </w:pPr>
      <w:r>
        <w:rPr>
          <w:b/>
          <w:sz w:val="24"/>
          <w:szCs w:val="24"/>
        </w:rPr>
        <w:t xml:space="preserve">5 x 25 </w:t>
      </w:r>
      <w:proofErr w:type="spellStart"/>
      <w:r>
        <w:rPr>
          <w:b/>
          <w:sz w:val="24"/>
          <w:szCs w:val="24"/>
        </w:rPr>
        <w:t>Situps</w:t>
      </w:r>
      <w:proofErr w:type="spellEnd"/>
      <w:r>
        <w:rPr>
          <w:b/>
          <w:sz w:val="24"/>
          <w:szCs w:val="24"/>
        </w:rPr>
        <w:t xml:space="preserve">, 5 x 25 Pushups                                               5 x 25 </w:t>
      </w:r>
      <w:proofErr w:type="spellStart"/>
      <w:r>
        <w:rPr>
          <w:b/>
          <w:sz w:val="24"/>
          <w:szCs w:val="24"/>
        </w:rPr>
        <w:t>Situps</w:t>
      </w:r>
      <w:proofErr w:type="spellEnd"/>
      <w:r>
        <w:rPr>
          <w:b/>
          <w:sz w:val="24"/>
          <w:szCs w:val="24"/>
        </w:rPr>
        <w:t>, 5 x 5 Pushups</w:t>
      </w:r>
    </w:p>
    <w:p w14:paraId="2A7454B6" w14:textId="77777777" w:rsidR="00391C67" w:rsidRDefault="00391C67">
      <w:pPr>
        <w:spacing w:before="1" w:line="240" w:lineRule="exact"/>
        <w:rPr>
          <w:sz w:val="24"/>
          <w:szCs w:val="24"/>
        </w:rPr>
      </w:pPr>
    </w:p>
    <w:p w14:paraId="4BE2A2AF" w14:textId="0AF16AC0" w:rsidR="00391C67" w:rsidRPr="00FC517F" w:rsidRDefault="00DE6C63">
      <w:pPr>
        <w:spacing w:line="300" w:lineRule="exact"/>
        <w:ind w:left="103"/>
        <w:rPr>
          <w:sz w:val="16"/>
          <w:szCs w:val="16"/>
          <w:u w:val="single"/>
        </w:rPr>
      </w:pPr>
      <w:r w:rsidRPr="00FC517F">
        <w:rPr>
          <w:b/>
          <w:position w:val="-1"/>
          <w:sz w:val="24"/>
          <w:szCs w:val="24"/>
          <w:u w:val="single" w:color="000000"/>
        </w:rPr>
        <w:t xml:space="preserve">Week </w:t>
      </w:r>
      <w:r w:rsidR="004875C8" w:rsidRPr="00FC517F">
        <w:rPr>
          <w:b/>
          <w:position w:val="-1"/>
          <w:sz w:val="24"/>
          <w:szCs w:val="24"/>
          <w:u w:val="single" w:color="000000"/>
        </w:rPr>
        <w:t>2</w:t>
      </w:r>
      <w:r w:rsidR="00FC517F">
        <w:rPr>
          <w:b/>
          <w:position w:val="-1"/>
          <w:sz w:val="24"/>
          <w:szCs w:val="24"/>
          <w:u w:val="thick" w:color="000000"/>
        </w:rPr>
        <w:t xml:space="preserve"> (June </w:t>
      </w:r>
      <w:r w:rsidR="008B1323">
        <w:rPr>
          <w:b/>
          <w:position w:val="-1"/>
          <w:sz w:val="24"/>
          <w:szCs w:val="24"/>
          <w:u w:val="thick" w:color="000000"/>
        </w:rPr>
        <w:t>13</w:t>
      </w:r>
      <w:r w:rsidR="00FC517F">
        <w:rPr>
          <w:b/>
          <w:position w:val="-1"/>
          <w:sz w:val="24"/>
          <w:szCs w:val="24"/>
          <w:u w:val="thick" w:color="000000"/>
        </w:rPr>
        <w:t>-1</w:t>
      </w:r>
      <w:r w:rsidR="008B1323">
        <w:rPr>
          <w:b/>
          <w:position w:val="-1"/>
          <w:sz w:val="24"/>
          <w:szCs w:val="24"/>
          <w:u w:val="thick" w:color="000000"/>
        </w:rPr>
        <w:t>7</w:t>
      </w:r>
      <w:r w:rsidR="00FC517F">
        <w:rPr>
          <w:b/>
          <w:position w:val="-1"/>
          <w:sz w:val="24"/>
          <w:szCs w:val="24"/>
          <w:u w:val="thick" w:color="000000"/>
        </w:rPr>
        <w:t>th)</w:t>
      </w:r>
      <w:r w:rsidR="00FC517F" w:rsidRPr="00FC517F">
        <w:rPr>
          <w:b/>
          <w:position w:val="-1"/>
          <w:sz w:val="24"/>
          <w:szCs w:val="24"/>
          <w:u w:val="single" w:color="000000"/>
        </w:rPr>
        <w:t xml:space="preserve"> </w:t>
      </w:r>
    </w:p>
    <w:p w14:paraId="5087ED60" w14:textId="77777777" w:rsidR="00391C67" w:rsidRDefault="00391C67">
      <w:pPr>
        <w:spacing w:before="12" w:line="240" w:lineRule="exact"/>
        <w:rPr>
          <w:sz w:val="24"/>
          <w:szCs w:val="24"/>
        </w:rPr>
      </w:pPr>
    </w:p>
    <w:p w14:paraId="09AA5D49" w14:textId="77777777" w:rsidR="00391C67" w:rsidRDefault="00DE6C63">
      <w:pPr>
        <w:spacing w:before="29"/>
        <w:ind w:left="103"/>
        <w:rPr>
          <w:sz w:val="24"/>
          <w:szCs w:val="24"/>
        </w:rPr>
      </w:pPr>
      <w:r>
        <w:rPr>
          <w:b/>
          <w:i/>
          <w:sz w:val="24"/>
          <w:szCs w:val="24"/>
        </w:rPr>
        <w:t>Monday, Wednesday, Friday                                                 Tuesday, Thursday</w:t>
      </w:r>
    </w:p>
    <w:p w14:paraId="67C97217" w14:textId="77777777" w:rsidR="00391C67" w:rsidRDefault="00DE6C63">
      <w:pPr>
        <w:spacing w:line="260" w:lineRule="exact"/>
        <w:ind w:left="103"/>
        <w:rPr>
          <w:sz w:val="24"/>
          <w:szCs w:val="24"/>
        </w:rPr>
      </w:pPr>
      <w:r>
        <w:rPr>
          <w:b/>
          <w:sz w:val="24"/>
          <w:szCs w:val="24"/>
        </w:rPr>
        <w:t>1 Mile Run @ 8:00 min/mile pace                                       2 Mile Run @ 8:00 min/mile pace</w:t>
      </w:r>
    </w:p>
    <w:p w14:paraId="362ABB84" w14:textId="77777777" w:rsidR="00391C67" w:rsidRDefault="00DE6C63">
      <w:pPr>
        <w:spacing w:before="2"/>
        <w:ind w:left="103"/>
        <w:rPr>
          <w:sz w:val="24"/>
          <w:szCs w:val="24"/>
        </w:rPr>
      </w:pPr>
      <w:r>
        <w:rPr>
          <w:b/>
          <w:sz w:val="24"/>
          <w:szCs w:val="24"/>
        </w:rPr>
        <w:t>10 x 80 Yard Sprints                                                             10 x 80 Yard Sprints</w:t>
      </w:r>
    </w:p>
    <w:p w14:paraId="206884A8" w14:textId="77777777" w:rsidR="00391C67" w:rsidRDefault="00DE6C63">
      <w:pPr>
        <w:spacing w:line="260" w:lineRule="exact"/>
        <w:ind w:left="103"/>
        <w:rPr>
          <w:sz w:val="24"/>
          <w:szCs w:val="24"/>
        </w:rPr>
      </w:pPr>
      <w:r>
        <w:rPr>
          <w:b/>
          <w:sz w:val="24"/>
          <w:szCs w:val="24"/>
        </w:rPr>
        <w:t xml:space="preserve">5 x 25 </w:t>
      </w:r>
      <w:proofErr w:type="spellStart"/>
      <w:r>
        <w:rPr>
          <w:b/>
          <w:sz w:val="24"/>
          <w:szCs w:val="24"/>
        </w:rPr>
        <w:t>Situps</w:t>
      </w:r>
      <w:proofErr w:type="spellEnd"/>
      <w:r>
        <w:rPr>
          <w:b/>
          <w:sz w:val="24"/>
          <w:szCs w:val="24"/>
        </w:rPr>
        <w:t xml:space="preserve">, 5 x 25 Pushups                                               5 x 25 </w:t>
      </w:r>
      <w:proofErr w:type="spellStart"/>
      <w:r>
        <w:rPr>
          <w:b/>
          <w:sz w:val="24"/>
          <w:szCs w:val="24"/>
        </w:rPr>
        <w:t>Situps</w:t>
      </w:r>
      <w:proofErr w:type="spellEnd"/>
      <w:r>
        <w:rPr>
          <w:b/>
          <w:sz w:val="24"/>
          <w:szCs w:val="24"/>
        </w:rPr>
        <w:t>, 5 x 5 Pushups</w:t>
      </w:r>
    </w:p>
    <w:p w14:paraId="64B5E25E" w14:textId="77777777" w:rsidR="00391C67" w:rsidRDefault="00391C67">
      <w:pPr>
        <w:spacing w:before="1" w:line="240" w:lineRule="exact"/>
        <w:rPr>
          <w:sz w:val="24"/>
          <w:szCs w:val="24"/>
        </w:rPr>
      </w:pPr>
    </w:p>
    <w:p w14:paraId="30BA18F9" w14:textId="3C64501C"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3</w:t>
      </w:r>
      <w:r w:rsidR="00FC517F">
        <w:rPr>
          <w:b/>
          <w:position w:val="-1"/>
          <w:sz w:val="24"/>
          <w:szCs w:val="24"/>
          <w:u w:val="thick" w:color="000000"/>
        </w:rPr>
        <w:t xml:space="preserve"> </w:t>
      </w:r>
      <w:r w:rsidR="00FC517F">
        <w:rPr>
          <w:b/>
          <w:position w:val="-1"/>
          <w:sz w:val="24"/>
          <w:szCs w:val="24"/>
          <w:u w:val="thick" w:color="000000"/>
        </w:rPr>
        <w:t xml:space="preserve">(June </w:t>
      </w:r>
      <w:r w:rsidR="008B1323">
        <w:rPr>
          <w:b/>
          <w:position w:val="-1"/>
          <w:sz w:val="24"/>
          <w:szCs w:val="24"/>
          <w:u w:val="thick" w:color="000000"/>
        </w:rPr>
        <w:t>20</w:t>
      </w:r>
      <w:r w:rsidR="00FC517F">
        <w:rPr>
          <w:b/>
          <w:position w:val="-1"/>
          <w:sz w:val="24"/>
          <w:szCs w:val="24"/>
          <w:u w:val="thick" w:color="000000"/>
        </w:rPr>
        <w:t>-</w:t>
      </w:r>
      <w:r w:rsidR="008B1323">
        <w:rPr>
          <w:b/>
          <w:position w:val="-1"/>
          <w:sz w:val="24"/>
          <w:szCs w:val="24"/>
          <w:u w:val="thick" w:color="000000"/>
        </w:rPr>
        <w:t>24</w:t>
      </w:r>
      <w:r w:rsidR="00FC517F">
        <w:rPr>
          <w:b/>
          <w:position w:val="-1"/>
          <w:sz w:val="24"/>
          <w:szCs w:val="24"/>
          <w:u w:val="thick" w:color="000000"/>
        </w:rPr>
        <w:t>th)</w:t>
      </w:r>
    </w:p>
    <w:p w14:paraId="6E5CE6B7" w14:textId="77777777" w:rsidR="00391C67" w:rsidRDefault="00391C67">
      <w:pPr>
        <w:spacing w:before="12" w:line="240" w:lineRule="exact"/>
        <w:rPr>
          <w:sz w:val="24"/>
          <w:szCs w:val="24"/>
        </w:rPr>
      </w:pPr>
    </w:p>
    <w:p w14:paraId="7D0BE7A6" w14:textId="77777777" w:rsidR="00391C67" w:rsidRDefault="00DE6C63">
      <w:pPr>
        <w:spacing w:before="29"/>
        <w:ind w:left="103"/>
        <w:rPr>
          <w:sz w:val="24"/>
          <w:szCs w:val="24"/>
        </w:rPr>
      </w:pPr>
      <w:r>
        <w:rPr>
          <w:b/>
          <w:i/>
          <w:sz w:val="24"/>
          <w:szCs w:val="24"/>
        </w:rPr>
        <w:t>Monday, Wednesday, Friday                                                 Tuesday, Thursday</w:t>
      </w:r>
    </w:p>
    <w:p w14:paraId="4CC2BE2B" w14:textId="77777777" w:rsidR="00391C67" w:rsidRDefault="00DE6C63">
      <w:pPr>
        <w:spacing w:before="2"/>
        <w:ind w:left="103"/>
        <w:rPr>
          <w:sz w:val="24"/>
          <w:szCs w:val="24"/>
        </w:rPr>
      </w:pPr>
      <w:r>
        <w:rPr>
          <w:b/>
          <w:sz w:val="24"/>
          <w:szCs w:val="24"/>
        </w:rPr>
        <w:t>1 Mile Run @ 7:30 min/mile pace                                       2 Mile Run @ 7:30 min/mile pace</w:t>
      </w:r>
    </w:p>
    <w:p w14:paraId="660662FE" w14:textId="77777777" w:rsidR="00391C67" w:rsidRDefault="00DE6C63">
      <w:pPr>
        <w:spacing w:line="260" w:lineRule="exact"/>
        <w:ind w:left="103"/>
        <w:rPr>
          <w:sz w:val="24"/>
          <w:szCs w:val="24"/>
        </w:rPr>
      </w:pPr>
      <w:r>
        <w:rPr>
          <w:b/>
          <w:sz w:val="24"/>
          <w:szCs w:val="24"/>
        </w:rPr>
        <w:t>10 x 80 Yard Sprints                                                             10 x 80 Yard Sprints</w:t>
      </w:r>
    </w:p>
    <w:p w14:paraId="1E108F47" w14:textId="77777777" w:rsidR="00391C67" w:rsidRDefault="00DE6C63">
      <w:pPr>
        <w:spacing w:before="2"/>
        <w:ind w:left="103"/>
        <w:rPr>
          <w:sz w:val="24"/>
          <w:szCs w:val="24"/>
        </w:rPr>
      </w:pPr>
      <w:r>
        <w:rPr>
          <w:b/>
          <w:sz w:val="24"/>
          <w:szCs w:val="24"/>
        </w:rPr>
        <w:t xml:space="preserve">5 x 30 </w:t>
      </w:r>
      <w:proofErr w:type="spellStart"/>
      <w:r>
        <w:rPr>
          <w:b/>
          <w:sz w:val="24"/>
          <w:szCs w:val="24"/>
        </w:rPr>
        <w:t>Situps</w:t>
      </w:r>
      <w:proofErr w:type="spellEnd"/>
      <w:r>
        <w:rPr>
          <w:b/>
          <w:sz w:val="24"/>
          <w:szCs w:val="24"/>
        </w:rPr>
        <w:t xml:space="preserve">, 5 x 25 Pushups                                               5 x 30 </w:t>
      </w:r>
      <w:proofErr w:type="spellStart"/>
      <w:r>
        <w:rPr>
          <w:b/>
          <w:sz w:val="24"/>
          <w:szCs w:val="24"/>
        </w:rPr>
        <w:t>Situps</w:t>
      </w:r>
      <w:proofErr w:type="spellEnd"/>
      <w:r>
        <w:rPr>
          <w:b/>
          <w:sz w:val="24"/>
          <w:szCs w:val="24"/>
        </w:rPr>
        <w:t>, 5 x 5 Pushups</w:t>
      </w:r>
    </w:p>
    <w:p w14:paraId="7C556AEF" w14:textId="77777777" w:rsidR="00391C67" w:rsidRDefault="00391C67">
      <w:pPr>
        <w:spacing w:before="1" w:line="240" w:lineRule="exact"/>
        <w:rPr>
          <w:sz w:val="24"/>
          <w:szCs w:val="24"/>
        </w:rPr>
      </w:pPr>
    </w:p>
    <w:p w14:paraId="73F45259" w14:textId="0E04FA71"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4</w:t>
      </w:r>
      <w:r w:rsidR="00FC517F">
        <w:rPr>
          <w:b/>
          <w:position w:val="-1"/>
          <w:sz w:val="24"/>
          <w:szCs w:val="24"/>
          <w:u w:val="thick" w:color="000000"/>
        </w:rPr>
        <w:t xml:space="preserve"> </w:t>
      </w:r>
      <w:r w:rsidR="00FC517F">
        <w:rPr>
          <w:b/>
          <w:position w:val="-1"/>
          <w:sz w:val="24"/>
          <w:szCs w:val="24"/>
          <w:u w:val="thick" w:color="000000"/>
        </w:rPr>
        <w:t xml:space="preserve">(June </w:t>
      </w:r>
      <w:r w:rsidR="008B1323">
        <w:rPr>
          <w:b/>
          <w:position w:val="-1"/>
          <w:sz w:val="24"/>
          <w:szCs w:val="24"/>
          <w:u w:val="thick" w:color="000000"/>
        </w:rPr>
        <w:t>27</w:t>
      </w:r>
      <w:r w:rsidR="00FC517F">
        <w:rPr>
          <w:b/>
          <w:position w:val="-1"/>
          <w:sz w:val="24"/>
          <w:szCs w:val="24"/>
          <w:u w:val="thick" w:color="000000"/>
        </w:rPr>
        <w:t>-</w:t>
      </w:r>
      <w:r w:rsidR="008B1323">
        <w:rPr>
          <w:b/>
          <w:position w:val="-1"/>
          <w:sz w:val="24"/>
          <w:szCs w:val="24"/>
          <w:u w:val="thick" w:color="000000"/>
        </w:rPr>
        <w:t xml:space="preserve"> July </w:t>
      </w:r>
      <w:r w:rsidR="00FC517F">
        <w:rPr>
          <w:b/>
          <w:position w:val="-1"/>
          <w:sz w:val="24"/>
          <w:szCs w:val="24"/>
          <w:u w:val="thick" w:color="000000"/>
        </w:rPr>
        <w:t>1</w:t>
      </w:r>
      <w:r w:rsidR="008B1323">
        <w:rPr>
          <w:b/>
          <w:position w:val="-1"/>
          <w:sz w:val="24"/>
          <w:szCs w:val="24"/>
          <w:u w:val="thick" w:color="000000"/>
        </w:rPr>
        <w:t>st</w:t>
      </w:r>
      <w:r w:rsidR="00FC517F">
        <w:rPr>
          <w:b/>
          <w:position w:val="-1"/>
          <w:sz w:val="24"/>
          <w:szCs w:val="24"/>
          <w:u w:val="thick" w:color="000000"/>
        </w:rPr>
        <w:t>)</w:t>
      </w:r>
    </w:p>
    <w:p w14:paraId="7F082686" w14:textId="77777777" w:rsidR="00391C67" w:rsidRDefault="00391C67">
      <w:pPr>
        <w:spacing w:before="12" w:line="240" w:lineRule="exact"/>
        <w:rPr>
          <w:sz w:val="24"/>
          <w:szCs w:val="24"/>
        </w:rPr>
      </w:pPr>
    </w:p>
    <w:p w14:paraId="76BAEF2B" w14:textId="77777777" w:rsidR="00391C67" w:rsidRDefault="00DE6C63">
      <w:pPr>
        <w:spacing w:before="29"/>
        <w:ind w:left="103"/>
        <w:rPr>
          <w:sz w:val="24"/>
          <w:szCs w:val="24"/>
        </w:rPr>
      </w:pPr>
      <w:r>
        <w:rPr>
          <w:b/>
          <w:i/>
          <w:sz w:val="24"/>
          <w:szCs w:val="24"/>
        </w:rPr>
        <w:t>Monday, Wednesday, Friday                                                 Tuesday, Thursday</w:t>
      </w:r>
    </w:p>
    <w:p w14:paraId="7C7634A3" w14:textId="77777777" w:rsidR="00391C67" w:rsidRDefault="00DE6C63">
      <w:pPr>
        <w:spacing w:line="260" w:lineRule="exact"/>
        <w:ind w:left="103"/>
        <w:rPr>
          <w:sz w:val="24"/>
          <w:szCs w:val="24"/>
        </w:rPr>
      </w:pPr>
      <w:r>
        <w:rPr>
          <w:b/>
          <w:sz w:val="24"/>
          <w:szCs w:val="24"/>
        </w:rPr>
        <w:t>1 Mile Run @ 7:30 min/mile pace                                       2 Mile Run @ 7:30 min/mile pace</w:t>
      </w:r>
    </w:p>
    <w:p w14:paraId="5DCE4055" w14:textId="77777777" w:rsidR="00391C67" w:rsidRDefault="00DE6C63">
      <w:pPr>
        <w:spacing w:before="2"/>
        <w:ind w:left="103"/>
        <w:rPr>
          <w:sz w:val="24"/>
          <w:szCs w:val="24"/>
        </w:rPr>
      </w:pPr>
      <w:r>
        <w:rPr>
          <w:b/>
          <w:sz w:val="24"/>
          <w:szCs w:val="24"/>
        </w:rPr>
        <w:t>10 x 80 Yard Sprints                                                             10 x 80 Yard Sprints</w:t>
      </w:r>
    </w:p>
    <w:p w14:paraId="4C86E51B" w14:textId="77777777" w:rsidR="00391C67" w:rsidRDefault="00DE6C63">
      <w:pPr>
        <w:spacing w:line="260" w:lineRule="exact"/>
        <w:ind w:left="103"/>
        <w:rPr>
          <w:sz w:val="24"/>
          <w:szCs w:val="24"/>
        </w:rPr>
      </w:pPr>
      <w:r>
        <w:rPr>
          <w:b/>
          <w:sz w:val="24"/>
          <w:szCs w:val="24"/>
        </w:rPr>
        <w:t xml:space="preserve">5 x 30 </w:t>
      </w:r>
      <w:proofErr w:type="spellStart"/>
      <w:r>
        <w:rPr>
          <w:b/>
          <w:sz w:val="24"/>
          <w:szCs w:val="24"/>
        </w:rPr>
        <w:t>Situps</w:t>
      </w:r>
      <w:proofErr w:type="spellEnd"/>
      <w:r>
        <w:rPr>
          <w:b/>
          <w:sz w:val="24"/>
          <w:szCs w:val="24"/>
        </w:rPr>
        <w:t xml:space="preserve">, 5 x 25 Pushups                                               5 x 30 </w:t>
      </w:r>
      <w:proofErr w:type="spellStart"/>
      <w:r>
        <w:rPr>
          <w:b/>
          <w:sz w:val="24"/>
          <w:szCs w:val="24"/>
        </w:rPr>
        <w:t>Situps</w:t>
      </w:r>
      <w:proofErr w:type="spellEnd"/>
      <w:r>
        <w:rPr>
          <w:b/>
          <w:sz w:val="24"/>
          <w:szCs w:val="24"/>
        </w:rPr>
        <w:t>, 5 x 5 Pushups</w:t>
      </w:r>
    </w:p>
    <w:p w14:paraId="6E1009AF" w14:textId="77777777" w:rsidR="00391C67" w:rsidRDefault="00391C67">
      <w:pPr>
        <w:spacing w:before="1" w:line="240" w:lineRule="exact"/>
        <w:rPr>
          <w:sz w:val="24"/>
          <w:szCs w:val="24"/>
        </w:rPr>
      </w:pPr>
    </w:p>
    <w:p w14:paraId="78506659" w14:textId="3ECF50E6"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5</w:t>
      </w:r>
      <w:r w:rsidR="00FC517F">
        <w:rPr>
          <w:b/>
          <w:position w:val="-1"/>
          <w:sz w:val="24"/>
          <w:szCs w:val="24"/>
          <w:u w:val="thick" w:color="000000"/>
        </w:rPr>
        <w:t xml:space="preserve"> </w:t>
      </w:r>
      <w:r w:rsidR="00FC517F">
        <w:rPr>
          <w:b/>
          <w:position w:val="-1"/>
          <w:sz w:val="24"/>
          <w:szCs w:val="24"/>
          <w:u w:val="thick" w:color="000000"/>
        </w:rPr>
        <w:t>(Ju</w:t>
      </w:r>
      <w:r w:rsidR="008B1323">
        <w:rPr>
          <w:b/>
          <w:position w:val="-1"/>
          <w:sz w:val="24"/>
          <w:szCs w:val="24"/>
          <w:u w:val="thick" w:color="000000"/>
        </w:rPr>
        <w:t>ly</w:t>
      </w:r>
      <w:r w:rsidR="00FC517F">
        <w:rPr>
          <w:b/>
          <w:position w:val="-1"/>
          <w:sz w:val="24"/>
          <w:szCs w:val="24"/>
          <w:u w:val="thick" w:color="000000"/>
        </w:rPr>
        <w:t xml:space="preserve"> </w:t>
      </w:r>
      <w:r w:rsidR="008B1323">
        <w:rPr>
          <w:b/>
          <w:position w:val="-1"/>
          <w:sz w:val="24"/>
          <w:szCs w:val="24"/>
          <w:u w:val="thick" w:color="000000"/>
        </w:rPr>
        <w:t>4</w:t>
      </w:r>
      <w:r w:rsidR="00FC517F">
        <w:rPr>
          <w:b/>
          <w:position w:val="-1"/>
          <w:sz w:val="24"/>
          <w:szCs w:val="24"/>
          <w:u w:val="thick" w:color="000000"/>
        </w:rPr>
        <w:t>-</w:t>
      </w:r>
      <w:r w:rsidR="008B1323">
        <w:rPr>
          <w:b/>
          <w:position w:val="-1"/>
          <w:sz w:val="24"/>
          <w:szCs w:val="24"/>
          <w:u w:val="thick" w:color="000000"/>
        </w:rPr>
        <w:t>8</w:t>
      </w:r>
      <w:r w:rsidR="00FC517F">
        <w:rPr>
          <w:b/>
          <w:position w:val="-1"/>
          <w:sz w:val="24"/>
          <w:szCs w:val="24"/>
          <w:u w:val="thick" w:color="000000"/>
        </w:rPr>
        <w:t>th)</w:t>
      </w:r>
    </w:p>
    <w:p w14:paraId="3F735433" w14:textId="77777777" w:rsidR="00391C67" w:rsidRDefault="00391C67">
      <w:pPr>
        <w:spacing w:before="12" w:line="240" w:lineRule="exact"/>
        <w:rPr>
          <w:sz w:val="24"/>
          <w:szCs w:val="24"/>
        </w:rPr>
      </w:pPr>
    </w:p>
    <w:p w14:paraId="467209B6" w14:textId="77777777" w:rsidR="00391C67" w:rsidRDefault="00DE6C63">
      <w:pPr>
        <w:spacing w:before="29"/>
        <w:ind w:left="103"/>
        <w:rPr>
          <w:sz w:val="24"/>
          <w:szCs w:val="24"/>
        </w:rPr>
      </w:pPr>
      <w:r>
        <w:rPr>
          <w:b/>
          <w:i/>
          <w:sz w:val="24"/>
          <w:szCs w:val="24"/>
        </w:rPr>
        <w:t>Monday, Wednesday, Friday                                                 Tuesday, Thursday</w:t>
      </w:r>
    </w:p>
    <w:p w14:paraId="1FEB5526" w14:textId="77777777" w:rsidR="00391C67" w:rsidRDefault="00DE6C63">
      <w:pPr>
        <w:spacing w:before="2"/>
        <w:ind w:left="103"/>
        <w:rPr>
          <w:sz w:val="24"/>
          <w:szCs w:val="24"/>
        </w:rPr>
      </w:pPr>
      <w:r>
        <w:rPr>
          <w:b/>
          <w:sz w:val="24"/>
          <w:szCs w:val="24"/>
        </w:rPr>
        <w:t>1 Mile Run @ 7:00 min/mile pace                                       2 Mile Run @ 7:00 min/mile pace</w:t>
      </w:r>
    </w:p>
    <w:p w14:paraId="222E57F7" w14:textId="77777777" w:rsidR="00391C67" w:rsidRDefault="00DE6C63">
      <w:pPr>
        <w:spacing w:line="260" w:lineRule="exact"/>
        <w:ind w:left="103"/>
        <w:rPr>
          <w:sz w:val="24"/>
          <w:szCs w:val="24"/>
        </w:rPr>
      </w:pPr>
      <w:r>
        <w:rPr>
          <w:b/>
          <w:sz w:val="24"/>
          <w:szCs w:val="24"/>
        </w:rPr>
        <w:t>10 x 80 Yard Sprints                                                             10 x 80 Yard Sprints</w:t>
      </w:r>
    </w:p>
    <w:p w14:paraId="66F16B4E" w14:textId="77777777" w:rsidR="00391C67" w:rsidRDefault="00DE6C63">
      <w:pPr>
        <w:spacing w:line="260" w:lineRule="exact"/>
        <w:ind w:left="103"/>
        <w:rPr>
          <w:sz w:val="24"/>
          <w:szCs w:val="24"/>
        </w:rPr>
        <w:sectPr w:rsidR="00391C67">
          <w:pgSz w:w="12240" w:h="15840"/>
          <w:pgMar w:top="2000" w:right="1280" w:bottom="280" w:left="1340" w:header="732" w:footer="758" w:gutter="0"/>
          <w:cols w:space="720"/>
        </w:sectPr>
      </w:pPr>
      <w:r>
        <w:rPr>
          <w:b/>
          <w:sz w:val="24"/>
          <w:szCs w:val="24"/>
        </w:rPr>
        <w:t xml:space="preserve">5 x 30 </w:t>
      </w:r>
      <w:proofErr w:type="spellStart"/>
      <w:r>
        <w:rPr>
          <w:b/>
          <w:sz w:val="24"/>
          <w:szCs w:val="24"/>
        </w:rPr>
        <w:t>Situps</w:t>
      </w:r>
      <w:proofErr w:type="spellEnd"/>
      <w:r>
        <w:rPr>
          <w:b/>
          <w:sz w:val="24"/>
          <w:szCs w:val="24"/>
        </w:rPr>
        <w:t xml:space="preserve">, 5 x 25 Pushups                                               5 x 30 </w:t>
      </w:r>
      <w:proofErr w:type="spellStart"/>
      <w:r>
        <w:rPr>
          <w:b/>
          <w:sz w:val="24"/>
          <w:szCs w:val="24"/>
        </w:rPr>
        <w:t>Situps</w:t>
      </w:r>
      <w:proofErr w:type="spellEnd"/>
      <w:r>
        <w:rPr>
          <w:b/>
          <w:sz w:val="24"/>
          <w:szCs w:val="24"/>
        </w:rPr>
        <w:t>, 5 x 5 Pushups</w:t>
      </w:r>
    </w:p>
    <w:p w14:paraId="56AE819A" w14:textId="77777777" w:rsidR="00391C67" w:rsidRDefault="00391C67">
      <w:pPr>
        <w:spacing w:before="9" w:line="140" w:lineRule="exact"/>
        <w:rPr>
          <w:sz w:val="14"/>
          <w:szCs w:val="14"/>
        </w:rPr>
      </w:pPr>
    </w:p>
    <w:p w14:paraId="7FAECADB" w14:textId="0941171D" w:rsidR="00391C67" w:rsidRDefault="00DE6C63">
      <w:pPr>
        <w:spacing w:before="38"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6</w:t>
      </w:r>
      <w:r w:rsidR="00FC517F">
        <w:rPr>
          <w:b/>
          <w:position w:val="-1"/>
          <w:sz w:val="24"/>
          <w:szCs w:val="24"/>
          <w:u w:val="thick" w:color="000000"/>
        </w:rPr>
        <w:t xml:space="preserve"> </w:t>
      </w:r>
      <w:r w:rsidR="00FC517F">
        <w:rPr>
          <w:b/>
          <w:position w:val="-1"/>
          <w:sz w:val="24"/>
          <w:szCs w:val="24"/>
          <w:u w:val="thick" w:color="000000"/>
        </w:rPr>
        <w:t>(Ju</w:t>
      </w:r>
      <w:r w:rsidR="008B1323">
        <w:rPr>
          <w:b/>
          <w:position w:val="-1"/>
          <w:sz w:val="24"/>
          <w:szCs w:val="24"/>
          <w:u w:val="thick" w:color="000000"/>
        </w:rPr>
        <w:t>ly</w:t>
      </w:r>
      <w:r w:rsidR="00FC517F">
        <w:rPr>
          <w:b/>
          <w:position w:val="-1"/>
          <w:sz w:val="24"/>
          <w:szCs w:val="24"/>
          <w:u w:val="thick" w:color="000000"/>
        </w:rPr>
        <w:t xml:space="preserve"> </w:t>
      </w:r>
      <w:r w:rsidR="008B1323">
        <w:rPr>
          <w:b/>
          <w:position w:val="-1"/>
          <w:sz w:val="24"/>
          <w:szCs w:val="24"/>
          <w:u w:val="thick" w:color="000000"/>
        </w:rPr>
        <w:t>11</w:t>
      </w:r>
      <w:r w:rsidR="00FC517F">
        <w:rPr>
          <w:b/>
          <w:position w:val="-1"/>
          <w:sz w:val="24"/>
          <w:szCs w:val="24"/>
          <w:u w:val="thick" w:color="000000"/>
        </w:rPr>
        <w:t>-1</w:t>
      </w:r>
      <w:r w:rsidR="008B1323">
        <w:rPr>
          <w:b/>
          <w:position w:val="-1"/>
          <w:sz w:val="24"/>
          <w:szCs w:val="24"/>
          <w:u w:val="thick" w:color="000000"/>
        </w:rPr>
        <w:t>5</w:t>
      </w:r>
      <w:r w:rsidR="00FC517F">
        <w:rPr>
          <w:b/>
          <w:position w:val="-1"/>
          <w:sz w:val="24"/>
          <w:szCs w:val="24"/>
          <w:u w:val="thick" w:color="000000"/>
        </w:rPr>
        <w:t>th)</w:t>
      </w:r>
    </w:p>
    <w:p w14:paraId="6FA9328F" w14:textId="77777777" w:rsidR="00391C67" w:rsidRDefault="00391C67">
      <w:pPr>
        <w:spacing w:before="12" w:line="240" w:lineRule="exact"/>
        <w:rPr>
          <w:sz w:val="24"/>
          <w:szCs w:val="24"/>
        </w:rPr>
      </w:pPr>
    </w:p>
    <w:p w14:paraId="490593A8" w14:textId="77777777" w:rsidR="00391C67" w:rsidRDefault="00DE6C63">
      <w:pPr>
        <w:spacing w:before="29"/>
        <w:ind w:left="103"/>
        <w:rPr>
          <w:sz w:val="24"/>
          <w:szCs w:val="24"/>
        </w:rPr>
      </w:pPr>
      <w:r>
        <w:rPr>
          <w:b/>
          <w:i/>
          <w:sz w:val="24"/>
          <w:szCs w:val="24"/>
        </w:rPr>
        <w:t>Monday, Wednesday, Friday                                                 Tuesday, Thursday</w:t>
      </w:r>
    </w:p>
    <w:p w14:paraId="75FE69AC" w14:textId="77777777" w:rsidR="00391C67" w:rsidRDefault="00DE6C63">
      <w:pPr>
        <w:spacing w:before="2"/>
        <w:ind w:left="103"/>
        <w:rPr>
          <w:sz w:val="24"/>
          <w:szCs w:val="24"/>
        </w:rPr>
      </w:pPr>
      <w:r>
        <w:rPr>
          <w:b/>
          <w:sz w:val="24"/>
          <w:szCs w:val="24"/>
        </w:rPr>
        <w:t>1 Mile Run @ 7:00 min/mile pace                                       2 Mile Run @ 7:00 min/mile pace</w:t>
      </w:r>
    </w:p>
    <w:p w14:paraId="3C28DCED" w14:textId="77777777" w:rsidR="00391C67" w:rsidRDefault="00DE6C63">
      <w:pPr>
        <w:spacing w:line="260" w:lineRule="exact"/>
        <w:ind w:left="103"/>
        <w:rPr>
          <w:sz w:val="24"/>
          <w:szCs w:val="24"/>
        </w:rPr>
      </w:pPr>
      <w:r>
        <w:rPr>
          <w:b/>
          <w:sz w:val="24"/>
          <w:szCs w:val="24"/>
        </w:rPr>
        <w:t>10 x 80 Yard Sprints                                                             10 x 80 Yard Sprints</w:t>
      </w:r>
    </w:p>
    <w:p w14:paraId="06B04A3D" w14:textId="77777777" w:rsidR="00391C67" w:rsidRDefault="00DE6C63">
      <w:pPr>
        <w:spacing w:before="2"/>
        <w:ind w:left="103"/>
        <w:rPr>
          <w:sz w:val="24"/>
          <w:szCs w:val="24"/>
        </w:rPr>
      </w:pPr>
      <w:r>
        <w:rPr>
          <w:b/>
          <w:sz w:val="24"/>
          <w:szCs w:val="24"/>
        </w:rPr>
        <w:t xml:space="preserve">5 x 30 </w:t>
      </w:r>
      <w:proofErr w:type="spellStart"/>
      <w:r>
        <w:rPr>
          <w:b/>
          <w:sz w:val="24"/>
          <w:szCs w:val="24"/>
        </w:rPr>
        <w:t>Situps</w:t>
      </w:r>
      <w:proofErr w:type="spellEnd"/>
      <w:r>
        <w:rPr>
          <w:b/>
          <w:sz w:val="24"/>
          <w:szCs w:val="24"/>
        </w:rPr>
        <w:t xml:space="preserve">, 5 x 25 Pushups                                               5 x 30 </w:t>
      </w:r>
      <w:proofErr w:type="spellStart"/>
      <w:r>
        <w:rPr>
          <w:b/>
          <w:sz w:val="24"/>
          <w:szCs w:val="24"/>
        </w:rPr>
        <w:t>Situps</w:t>
      </w:r>
      <w:proofErr w:type="spellEnd"/>
      <w:r>
        <w:rPr>
          <w:b/>
          <w:sz w:val="24"/>
          <w:szCs w:val="24"/>
        </w:rPr>
        <w:t>, 5 x 5 Pushups</w:t>
      </w:r>
    </w:p>
    <w:p w14:paraId="341CCD58" w14:textId="77777777" w:rsidR="00391C67" w:rsidRDefault="00391C67">
      <w:pPr>
        <w:spacing w:before="7" w:line="280" w:lineRule="exact"/>
        <w:rPr>
          <w:sz w:val="28"/>
          <w:szCs w:val="28"/>
        </w:rPr>
      </w:pPr>
    </w:p>
    <w:p w14:paraId="4FFE71E0" w14:textId="77777777" w:rsidR="00391C67" w:rsidRDefault="00DE6C63">
      <w:pPr>
        <w:ind w:left="103"/>
        <w:rPr>
          <w:sz w:val="32"/>
          <w:szCs w:val="32"/>
        </w:rPr>
      </w:pPr>
      <w:r>
        <w:rPr>
          <w:b/>
          <w:w w:val="102"/>
          <w:sz w:val="32"/>
          <w:szCs w:val="32"/>
        </w:rPr>
        <w:t>Phase</w:t>
      </w:r>
      <w:r>
        <w:rPr>
          <w:b/>
          <w:sz w:val="32"/>
          <w:szCs w:val="32"/>
        </w:rPr>
        <w:t xml:space="preserve"> </w:t>
      </w:r>
      <w:r>
        <w:rPr>
          <w:b/>
          <w:w w:val="102"/>
          <w:sz w:val="32"/>
          <w:szCs w:val="32"/>
        </w:rPr>
        <w:t>Two:</w:t>
      </w:r>
      <w:r>
        <w:rPr>
          <w:b/>
          <w:sz w:val="32"/>
          <w:szCs w:val="32"/>
        </w:rPr>
        <w:t xml:space="preserve"> </w:t>
      </w:r>
      <w:r>
        <w:rPr>
          <w:b/>
          <w:w w:val="102"/>
          <w:sz w:val="32"/>
          <w:szCs w:val="32"/>
        </w:rPr>
        <w:t>(See</w:t>
      </w:r>
      <w:r>
        <w:rPr>
          <w:b/>
          <w:sz w:val="32"/>
          <w:szCs w:val="32"/>
        </w:rPr>
        <w:t xml:space="preserve"> </w:t>
      </w:r>
      <w:r>
        <w:rPr>
          <w:b/>
          <w:w w:val="102"/>
          <w:sz w:val="32"/>
          <w:szCs w:val="32"/>
        </w:rPr>
        <w:t>Pages</w:t>
      </w:r>
      <w:r>
        <w:rPr>
          <w:b/>
          <w:sz w:val="32"/>
          <w:szCs w:val="32"/>
        </w:rPr>
        <w:t xml:space="preserve"> </w:t>
      </w:r>
      <w:r>
        <w:rPr>
          <w:b/>
          <w:w w:val="102"/>
          <w:sz w:val="32"/>
          <w:szCs w:val="32"/>
        </w:rPr>
        <w:t>7-14</w:t>
      </w:r>
      <w:r>
        <w:rPr>
          <w:b/>
          <w:sz w:val="32"/>
          <w:szCs w:val="32"/>
        </w:rPr>
        <w:t xml:space="preserve"> </w:t>
      </w:r>
      <w:r>
        <w:rPr>
          <w:b/>
          <w:w w:val="102"/>
          <w:sz w:val="32"/>
          <w:szCs w:val="32"/>
        </w:rPr>
        <w:t>for</w:t>
      </w:r>
      <w:r>
        <w:rPr>
          <w:b/>
          <w:sz w:val="32"/>
          <w:szCs w:val="32"/>
        </w:rPr>
        <w:t xml:space="preserve"> </w:t>
      </w:r>
      <w:r>
        <w:rPr>
          <w:b/>
          <w:w w:val="102"/>
          <w:sz w:val="32"/>
          <w:szCs w:val="32"/>
        </w:rPr>
        <w:t>Explanations)</w:t>
      </w:r>
    </w:p>
    <w:p w14:paraId="6F636E19" w14:textId="77777777" w:rsidR="00391C67" w:rsidRDefault="00391C67">
      <w:pPr>
        <w:spacing w:before="20" w:line="220" w:lineRule="exact"/>
        <w:rPr>
          <w:sz w:val="22"/>
          <w:szCs w:val="22"/>
        </w:rPr>
      </w:pPr>
    </w:p>
    <w:p w14:paraId="5483991C" w14:textId="72C55030"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7</w:t>
      </w:r>
      <w:r w:rsidR="00FC517F">
        <w:rPr>
          <w:b/>
          <w:position w:val="-1"/>
          <w:sz w:val="24"/>
          <w:szCs w:val="24"/>
          <w:u w:val="thick" w:color="000000"/>
        </w:rPr>
        <w:t xml:space="preserve"> </w:t>
      </w:r>
      <w:r w:rsidR="00FC517F">
        <w:rPr>
          <w:b/>
          <w:position w:val="-1"/>
          <w:sz w:val="24"/>
          <w:szCs w:val="24"/>
          <w:u w:val="thick" w:color="000000"/>
        </w:rPr>
        <w:t>(Ju</w:t>
      </w:r>
      <w:r w:rsidR="008B1323">
        <w:rPr>
          <w:b/>
          <w:position w:val="-1"/>
          <w:sz w:val="24"/>
          <w:szCs w:val="24"/>
          <w:u w:val="thick" w:color="000000"/>
        </w:rPr>
        <w:t>ly</w:t>
      </w:r>
      <w:r w:rsidR="00FC517F">
        <w:rPr>
          <w:b/>
          <w:position w:val="-1"/>
          <w:sz w:val="24"/>
          <w:szCs w:val="24"/>
          <w:u w:val="thick" w:color="000000"/>
        </w:rPr>
        <w:t xml:space="preserve"> </w:t>
      </w:r>
      <w:r w:rsidR="008B1323">
        <w:rPr>
          <w:b/>
          <w:position w:val="-1"/>
          <w:sz w:val="24"/>
          <w:szCs w:val="24"/>
          <w:u w:val="thick" w:color="000000"/>
        </w:rPr>
        <w:t>18</w:t>
      </w:r>
      <w:r w:rsidR="00FC517F">
        <w:rPr>
          <w:b/>
          <w:position w:val="-1"/>
          <w:sz w:val="24"/>
          <w:szCs w:val="24"/>
          <w:u w:val="thick" w:color="000000"/>
        </w:rPr>
        <w:t>-</w:t>
      </w:r>
      <w:r w:rsidR="008B1323">
        <w:rPr>
          <w:b/>
          <w:position w:val="-1"/>
          <w:sz w:val="24"/>
          <w:szCs w:val="24"/>
          <w:u w:val="thick" w:color="000000"/>
        </w:rPr>
        <w:t>22nd</w:t>
      </w:r>
      <w:r w:rsidR="00FC517F">
        <w:rPr>
          <w:b/>
          <w:position w:val="-1"/>
          <w:sz w:val="24"/>
          <w:szCs w:val="24"/>
          <w:u w:val="thick" w:color="000000"/>
        </w:rPr>
        <w:t>)</w:t>
      </w:r>
    </w:p>
    <w:p w14:paraId="5795B3E4" w14:textId="77777777" w:rsidR="00391C67" w:rsidRDefault="00391C67">
      <w:pPr>
        <w:spacing w:before="12" w:line="240" w:lineRule="exact"/>
        <w:rPr>
          <w:sz w:val="24"/>
          <w:szCs w:val="24"/>
        </w:rPr>
      </w:pPr>
    </w:p>
    <w:p w14:paraId="2523212C" w14:textId="77777777" w:rsidR="00391C67" w:rsidRDefault="00DE6C63">
      <w:pPr>
        <w:spacing w:before="29"/>
        <w:ind w:left="103"/>
        <w:rPr>
          <w:sz w:val="24"/>
          <w:szCs w:val="24"/>
        </w:rPr>
      </w:pPr>
      <w:r>
        <w:rPr>
          <w:b/>
          <w:i/>
          <w:sz w:val="24"/>
          <w:szCs w:val="24"/>
        </w:rPr>
        <w:t>Monday                                                                                  Tuesday</w:t>
      </w:r>
    </w:p>
    <w:p w14:paraId="4FBC6BAD" w14:textId="77777777" w:rsidR="00391C67" w:rsidRDefault="00DE6C63">
      <w:pPr>
        <w:spacing w:line="260" w:lineRule="exact"/>
        <w:ind w:left="103"/>
        <w:rPr>
          <w:sz w:val="24"/>
          <w:szCs w:val="24"/>
        </w:rPr>
      </w:pPr>
      <w:r>
        <w:rPr>
          <w:b/>
          <w:sz w:val="24"/>
          <w:szCs w:val="24"/>
        </w:rPr>
        <w:t>2 Mile Run @ 7:30 min/mile pace                                       2 x 400m, 2 x 300m, 2 x 200m</w:t>
      </w:r>
    </w:p>
    <w:p w14:paraId="0A7BABC2" w14:textId="77777777" w:rsidR="00391C67" w:rsidRDefault="00DE6C63">
      <w:pPr>
        <w:spacing w:before="2"/>
        <w:ind w:left="103"/>
        <w:rPr>
          <w:sz w:val="24"/>
          <w:szCs w:val="24"/>
        </w:rPr>
      </w:pPr>
      <w:r>
        <w:rPr>
          <w:b/>
          <w:sz w:val="24"/>
          <w:szCs w:val="24"/>
        </w:rPr>
        <w:t>Two Tower, Compass &amp; Funnel Runs                                Shuttle Run – 3 Sets</w:t>
      </w:r>
    </w:p>
    <w:p w14:paraId="4578F822" w14:textId="77777777" w:rsidR="00391C67" w:rsidRDefault="00DE6C63">
      <w:pPr>
        <w:spacing w:line="260" w:lineRule="exact"/>
        <w:ind w:left="103"/>
        <w:rPr>
          <w:sz w:val="24"/>
          <w:szCs w:val="24"/>
        </w:rPr>
      </w:pPr>
      <w:r>
        <w:rPr>
          <w:b/>
          <w:sz w:val="24"/>
          <w:szCs w:val="24"/>
        </w:rPr>
        <w:t>Body Circuit Training                                                          Body Circuit Training</w:t>
      </w:r>
    </w:p>
    <w:p w14:paraId="4CD41534" w14:textId="77777777" w:rsidR="00391C67" w:rsidRDefault="00391C67">
      <w:pPr>
        <w:spacing w:before="16" w:line="260" w:lineRule="exact"/>
        <w:rPr>
          <w:sz w:val="26"/>
          <w:szCs w:val="26"/>
        </w:rPr>
      </w:pPr>
    </w:p>
    <w:p w14:paraId="7F3E5875" w14:textId="77777777" w:rsidR="00391C67" w:rsidRDefault="00DE6C63">
      <w:pPr>
        <w:ind w:left="103"/>
        <w:rPr>
          <w:sz w:val="24"/>
          <w:szCs w:val="24"/>
        </w:rPr>
      </w:pPr>
      <w:r>
        <w:rPr>
          <w:b/>
          <w:i/>
          <w:sz w:val="24"/>
          <w:szCs w:val="24"/>
        </w:rPr>
        <w:t>Thursday                                                                                Friday</w:t>
      </w:r>
    </w:p>
    <w:p w14:paraId="15D48847" w14:textId="77777777" w:rsidR="00391C67" w:rsidRDefault="00DE6C63">
      <w:pPr>
        <w:spacing w:before="2"/>
        <w:ind w:left="103"/>
        <w:rPr>
          <w:sz w:val="24"/>
          <w:szCs w:val="24"/>
        </w:rPr>
      </w:pPr>
      <w:r>
        <w:rPr>
          <w:b/>
          <w:sz w:val="24"/>
          <w:szCs w:val="24"/>
        </w:rPr>
        <w:t>3 Mile Run @ 7:30 min/mile pace                                       1100 Yard Shuttle Run</w:t>
      </w:r>
    </w:p>
    <w:p w14:paraId="157CC45E" w14:textId="77777777" w:rsidR="00391C67" w:rsidRDefault="00DE6C63">
      <w:pPr>
        <w:spacing w:line="260" w:lineRule="exact"/>
        <w:ind w:left="103"/>
        <w:rPr>
          <w:sz w:val="24"/>
          <w:szCs w:val="24"/>
        </w:rPr>
      </w:pPr>
      <w:r>
        <w:rPr>
          <w:b/>
          <w:sz w:val="24"/>
          <w:szCs w:val="24"/>
        </w:rPr>
        <w:t>120’s                                                                                       5 – 10 – 5 Ladders &amp; Funnel Run</w:t>
      </w:r>
    </w:p>
    <w:p w14:paraId="6E8602F1" w14:textId="77777777" w:rsidR="00391C67" w:rsidRDefault="00DE6C63">
      <w:pPr>
        <w:spacing w:before="2"/>
        <w:ind w:left="103"/>
        <w:rPr>
          <w:sz w:val="24"/>
          <w:szCs w:val="24"/>
        </w:rPr>
      </w:pPr>
      <w:r>
        <w:rPr>
          <w:b/>
          <w:sz w:val="24"/>
          <w:szCs w:val="24"/>
        </w:rPr>
        <w:t>Body Circuit Training                                                          Body Circuit Training</w:t>
      </w:r>
    </w:p>
    <w:p w14:paraId="262BCB9E" w14:textId="77777777" w:rsidR="00391C67" w:rsidRDefault="00391C67">
      <w:pPr>
        <w:spacing w:before="1" w:line="240" w:lineRule="exact"/>
        <w:rPr>
          <w:sz w:val="24"/>
          <w:szCs w:val="24"/>
        </w:rPr>
      </w:pPr>
    </w:p>
    <w:p w14:paraId="792F2DCF" w14:textId="27341B55"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8</w:t>
      </w:r>
      <w:r w:rsidR="00FC517F">
        <w:rPr>
          <w:b/>
          <w:position w:val="-1"/>
          <w:sz w:val="24"/>
          <w:szCs w:val="24"/>
          <w:u w:val="thick" w:color="000000"/>
        </w:rPr>
        <w:t xml:space="preserve"> </w:t>
      </w:r>
      <w:r w:rsidR="00FC517F">
        <w:rPr>
          <w:b/>
          <w:position w:val="-1"/>
          <w:sz w:val="24"/>
          <w:szCs w:val="24"/>
          <w:u w:val="thick" w:color="000000"/>
        </w:rPr>
        <w:t>(Ju</w:t>
      </w:r>
      <w:r w:rsidR="008B1323">
        <w:rPr>
          <w:b/>
          <w:position w:val="-1"/>
          <w:sz w:val="24"/>
          <w:szCs w:val="24"/>
          <w:u w:val="thick" w:color="000000"/>
        </w:rPr>
        <w:t>ly</w:t>
      </w:r>
      <w:r w:rsidR="00FC517F">
        <w:rPr>
          <w:b/>
          <w:position w:val="-1"/>
          <w:sz w:val="24"/>
          <w:szCs w:val="24"/>
          <w:u w:val="thick" w:color="000000"/>
        </w:rPr>
        <w:t xml:space="preserve"> </w:t>
      </w:r>
      <w:r w:rsidR="008B1323">
        <w:rPr>
          <w:b/>
          <w:position w:val="-1"/>
          <w:sz w:val="24"/>
          <w:szCs w:val="24"/>
          <w:u w:val="thick" w:color="000000"/>
        </w:rPr>
        <w:t>25</w:t>
      </w:r>
      <w:r w:rsidR="00FC517F">
        <w:rPr>
          <w:b/>
          <w:position w:val="-1"/>
          <w:sz w:val="24"/>
          <w:szCs w:val="24"/>
          <w:u w:val="thick" w:color="000000"/>
        </w:rPr>
        <w:t>-</w:t>
      </w:r>
      <w:r w:rsidR="008B1323">
        <w:rPr>
          <w:b/>
          <w:position w:val="-1"/>
          <w:sz w:val="24"/>
          <w:szCs w:val="24"/>
          <w:u w:val="thick" w:color="000000"/>
        </w:rPr>
        <w:t>29</w:t>
      </w:r>
      <w:r w:rsidR="00FC517F">
        <w:rPr>
          <w:b/>
          <w:position w:val="-1"/>
          <w:sz w:val="24"/>
          <w:szCs w:val="24"/>
          <w:u w:val="thick" w:color="000000"/>
        </w:rPr>
        <w:t>th)</w:t>
      </w:r>
    </w:p>
    <w:p w14:paraId="21FD4DFF" w14:textId="77777777" w:rsidR="00391C67" w:rsidRDefault="00391C67">
      <w:pPr>
        <w:spacing w:before="12" w:line="240" w:lineRule="exact"/>
        <w:rPr>
          <w:sz w:val="24"/>
          <w:szCs w:val="24"/>
        </w:rPr>
      </w:pPr>
    </w:p>
    <w:p w14:paraId="0DA5E36A" w14:textId="77777777" w:rsidR="00391C67" w:rsidRDefault="00DE6C63">
      <w:pPr>
        <w:spacing w:before="29"/>
        <w:ind w:left="103"/>
        <w:rPr>
          <w:sz w:val="24"/>
          <w:szCs w:val="24"/>
        </w:rPr>
      </w:pPr>
      <w:r>
        <w:rPr>
          <w:b/>
          <w:i/>
          <w:sz w:val="24"/>
          <w:szCs w:val="24"/>
        </w:rPr>
        <w:t>Monday                                                                                  Tuesday</w:t>
      </w:r>
    </w:p>
    <w:p w14:paraId="301220B1" w14:textId="77777777" w:rsidR="00391C67" w:rsidRDefault="00DE6C63">
      <w:pPr>
        <w:spacing w:line="260" w:lineRule="exact"/>
        <w:ind w:left="103"/>
        <w:rPr>
          <w:sz w:val="24"/>
          <w:szCs w:val="24"/>
        </w:rPr>
      </w:pPr>
      <w:r>
        <w:rPr>
          <w:b/>
          <w:sz w:val="24"/>
          <w:szCs w:val="24"/>
        </w:rPr>
        <w:t>Shuttle Run – 4 Sets                                                              Test Run (1 mile – 6 minutes, .5</w:t>
      </w:r>
    </w:p>
    <w:p w14:paraId="427CEF35" w14:textId="77777777" w:rsidR="00391C67" w:rsidRDefault="00DE6C63">
      <w:pPr>
        <w:spacing w:before="7" w:line="260" w:lineRule="exact"/>
        <w:ind w:left="103" w:right="596"/>
        <w:rPr>
          <w:sz w:val="24"/>
          <w:szCs w:val="24"/>
        </w:rPr>
      </w:pPr>
      <w:r>
        <w:rPr>
          <w:b/>
          <w:sz w:val="24"/>
          <w:szCs w:val="24"/>
        </w:rPr>
        <w:t>120’s                                                                                       Mile – 3 minutes, 400m – 1:20, Body Circuit Training                                                          200m – 35s, 100m – 15s)</w:t>
      </w:r>
    </w:p>
    <w:p w14:paraId="4DF193FA" w14:textId="77777777" w:rsidR="00391C67" w:rsidRDefault="00DE6C63">
      <w:pPr>
        <w:spacing w:line="260" w:lineRule="exact"/>
        <w:ind w:left="5863"/>
        <w:rPr>
          <w:sz w:val="24"/>
          <w:szCs w:val="24"/>
        </w:rPr>
      </w:pPr>
      <w:r>
        <w:rPr>
          <w:b/>
          <w:sz w:val="24"/>
          <w:szCs w:val="24"/>
        </w:rPr>
        <w:t>Two Tower Run &amp; Funnel Run</w:t>
      </w:r>
    </w:p>
    <w:p w14:paraId="47C6C1D9" w14:textId="77777777" w:rsidR="00391C67" w:rsidRDefault="00DE6C63">
      <w:pPr>
        <w:spacing w:line="260" w:lineRule="exact"/>
        <w:ind w:left="5863"/>
        <w:rPr>
          <w:sz w:val="24"/>
          <w:szCs w:val="24"/>
        </w:rPr>
      </w:pPr>
      <w:r>
        <w:rPr>
          <w:b/>
          <w:sz w:val="24"/>
          <w:szCs w:val="24"/>
        </w:rPr>
        <w:t>Body Circuit Training</w:t>
      </w:r>
    </w:p>
    <w:p w14:paraId="2F078E7B" w14:textId="77777777" w:rsidR="00391C67" w:rsidRDefault="00391C67">
      <w:pPr>
        <w:spacing w:before="16" w:line="260" w:lineRule="exact"/>
        <w:rPr>
          <w:sz w:val="26"/>
          <w:szCs w:val="26"/>
        </w:rPr>
      </w:pPr>
    </w:p>
    <w:p w14:paraId="4FF1C6B2" w14:textId="77777777" w:rsidR="00391C67" w:rsidRDefault="00DE6C63">
      <w:pPr>
        <w:ind w:left="103"/>
        <w:rPr>
          <w:sz w:val="24"/>
          <w:szCs w:val="24"/>
        </w:rPr>
      </w:pPr>
      <w:r>
        <w:rPr>
          <w:b/>
          <w:i/>
          <w:sz w:val="24"/>
          <w:szCs w:val="24"/>
        </w:rPr>
        <w:t>Thursday                                                                                Friday</w:t>
      </w:r>
    </w:p>
    <w:p w14:paraId="0960757B" w14:textId="77777777" w:rsidR="00391C67" w:rsidRDefault="00DE6C63">
      <w:pPr>
        <w:spacing w:before="2"/>
        <w:ind w:left="103"/>
        <w:rPr>
          <w:sz w:val="24"/>
          <w:szCs w:val="24"/>
        </w:rPr>
      </w:pPr>
      <w:r>
        <w:rPr>
          <w:b/>
          <w:sz w:val="24"/>
          <w:szCs w:val="24"/>
        </w:rPr>
        <w:t>2 Mile Run @ 7:00 min/mile pace                                       3 Mile Run @ 7:30 min/mile pace</w:t>
      </w:r>
    </w:p>
    <w:p w14:paraId="5487A8DA" w14:textId="77777777" w:rsidR="00391C67" w:rsidRDefault="00DE6C63">
      <w:pPr>
        <w:spacing w:line="260" w:lineRule="exact"/>
        <w:ind w:left="103"/>
        <w:rPr>
          <w:sz w:val="24"/>
          <w:szCs w:val="24"/>
        </w:rPr>
      </w:pPr>
      <w:r>
        <w:rPr>
          <w:b/>
          <w:sz w:val="24"/>
          <w:szCs w:val="24"/>
        </w:rPr>
        <w:t>Hand Run, 5 – 10 – 5 Ladders                                             300 Yard Shuttle Run</w:t>
      </w:r>
    </w:p>
    <w:p w14:paraId="7365A3BC" w14:textId="77777777" w:rsidR="00391C67" w:rsidRDefault="00DE6C63">
      <w:pPr>
        <w:spacing w:before="2"/>
        <w:ind w:left="103"/>
        <w:rPr>
          <w:sz w:val="24"/>
          <w:szCs w:val="24"/>
        </w:rPr>
      </w:pPr>
      <w:r>
        <w:rPr>
          <w:b/>
          <w:sz w:val="24"/>
          <w:szCs w:val="24"/>
        </w:rPr>
        <w:t>Body Circuit Training                                                          Body Circuit Training</w:t>
      </w:r>
    </w:p>
    <w:p w14:paraId="1D475CC2" w14:textId="77777777" w:rsidR="00391C67" w:rsidRDefault="00391C67">
      <w:pPr>
        <w:spacing w:before="1" w:line="240" w:lineRule="exact"/>
        <w:rPr>
          <w:sz w:val="24"/>
          <w:szCs w:val="24"/>
        </w:rPr>
      </w:pPr>
    </w:p>
    <w:p w14:paraId="55BE42E3" w14:textId="6AEA409C"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9</w:t>
      </w:r>
      <w:r w:rsidR="00FC517F">
        <w:rPr>
          <w:b/>
          <w:position w:val="-1"/>
          <w:sz w:val="24"/>
          <w:szCs w:val="24"/>
          <w:u w:val="thick" w:color="000000"/>
        </w:rPr>
        <w:t xml:space="preserve"> </w:t>
      </w:r>
      <w:r w:rsidR="00FC517F">
        <w:rPr>
          <w:b/>
          <w:position w:val="-1"/>
          <w:sz w:val="24"/>
          <w:szCs w:val="24"/>
          <w:u w:val="thick" w:color="000000"/>
        </w:rPr>
        <w:t>(</w:t>
      </w:r>
      <w:r w:rsidR="008B1323">
        <w:rPr>
          <w:b/>
          <w:position w:val="-1"/>
          <w:sz w:val="24"/>
          <w:szCs w:val="24"/>
          <w:u w:val="thick" w:color="000000"/>
        </w:rPr>
        <w:t>August</w:t>
      </w:r>
      <w:r w:rsidR="00FC517F">
        <w:rPr>
          <w:b/>
          <w:position w:val="-1"/>
          <w:sz w:val="24"/>
          <w:szCs w:val="24"/>
          <w:u w:val="thick" w:color="000000"/>
        </w:rPr>
        <w:t xml:space="preserve"> </w:t>
      </w:r>
      <w:r w:rsidR="008B1323">
        <w:rPr>
          <w:b/>
          <w:position w:val="-1"/>
          <w:sz w:val="24"/>
          <w:szCs w:val="24"/>
          <w:u w:val="thick" w:color="000000"/>
        </w:rPr>
        <w:t>1</w:t>
      </w:r>
      <w:r w:rsidR="00FC517F">
        <w:rPr>
          <w:b/>
          <w:position w:val="-1"/>
          <w:sz w:val="24"/>
          <w:szCs w:val="24"/>
          <w:u w:val="thick" w:color="000000"/>
        </w:rPr>
        <w:t>-</w:t>
      </w:r>
      <w:r w:rsidR="008B1323">
        <w:rPr>
          <w:b/>
          <w:position w:val="-1"/>
          <w:sz w:val="24"/>
          <w:szCs w:val="24"/>
          <w:u w:val="thick" w:color="000000"/>
        </w:rPr>
        <w:t>5</w:t>
      </w:r>
      <w:r w:rsidR="00FC517F">
        <w:rPr>
          <w:b/>
          <w:position w:val="-1"/>
          <w:sz w:val="24"/>
          <w:szCs w:val="24"/>
          <w:u w:val="thick" w:color="000000"/>
        </w:rPr>
        <w:t>th)</w:t>
      </w:r>
    </w:p>
    <w:p w14:paraId="7F18D215" w14:textId="77777777" w:rsidR="00391C67" w:rsidRDefault="00391C67">
      <w:pPr>
        <w:spacing w:before="12" w:line="240" w:lineRule="exact"/>
        <w:rPr>
          <w:sz w:val="24"/>
          <w:szCs w:val="24"/>
        </w:rPr>
      </w:pPr>
    </w:p>
    <w:p w14:paraId="764064BD" w14:textId="77777777" w:rsidR="00391C67" w:rsidRDefault="00DE6C63">
      <w:pPr>
        <w:spacing w:before="29"/>
        <w:ind w:left="103"/>
        <w:rPr>
          <w:sz w:val="24"/>
          <w:szCs w:val="24"/>
        </w:rPr>
      </w:pPr>
      <w:r>
        <w:rPr>
          <w:b/>
          <w:i/>
          <w:sz w:val="24"/>
          <w:szCs w:val="24"/>
        </w:rPr>
        <w:t>Monday                                                                                  Tuesday</w:t>
      </w:r>
    </w:p>
    <w:p w14:paraId="1F65A345" w14:textId="77777777" w:rsidR="00391C67" w:rsidRDefault="00DE6C63">
      <w:pPr>
        <w:spacing w:line="260" w:lineRule="exact"/>
        <w:ind w:left="103"/>
        <w:rPr>
          <w:sz w:val="24"/>
          <w:szCs w:val="24"/>
        </w:rPr>
      </w:pPr>
      <w:r>
        <w:rPr>
          <w:b/>
          <w:sz w:val="24"/>
          <w:szCs w:val="24"/>
        </w:rPr>
        <w:t>Shuttle Run – 4 Sets                                                              Test Run (1 mile – 6 minutes, .5</w:t>
      </w:r>
    </w:p>
    <w:p w14:paraId="1935443E" w14:textId="77777777" w:rsidR="00391C67" w:rsidRDefault="00DE6C63">
      <w:pPr>
        <w:spacing w:before="7" w:line="260" w:lineRule="exact"/>
        <w:ind w:left="103" w:right="1936"/>
        <w:rPr>
          <w:sz w:val="24"/>
          <w:szCs w:val="24"/>
        </w:rPr>
      </w:pPr>
      <w:r>
        <w:rPr>
          <w:b/>
          <w:sz w:val="24"/>
          <w:szCs w:val="24"/>
        </w:rPr>
        <w:t>120’s                                                                                       Mile – 3 minutes) Body Circuit Training                                                          Half Laps</w:t>
      </w:r>
    </w:p>
    <w:p w14:paraId="2B87BE84" w14:textId="77777777" w:rsidR="00391C67" w:rsidRDefault="00DE6C63">
      <w:pPr>
        <w:spacing w:line="260" w:lineRule="exact"/>
        <w:ind w:left="5863"/>
        <w:rPr>
          <w:sz w:val="24"/>
          <w:szCs w:val="24"/>
        </w:rPr>
        <w:sectPr w:rsidR="00391C67">
          <w:headerReference w:type="even" r:id="rId9"/>
          <w:headerReference w:type="default" r:id="rId10"/>
          <w:headerReference w:type="first" r:id="rId11"/>
          <w:pgSz w:w="12240" w:h="15840"/>
          <w:pgMar w:top="2180" w:right="1280" w:bottom="280" w:left="1340" w:header="732" w:footer="758" w:gutter="0"/>
          <w:cols w:space="720"/>
        </w:sectPr>
      </w:pPr>
      <w:r>
        <w:rPr>
          <w:b/>
          <w:sz w:val="24"/>
          <w:szCs w:val="24"/>
        </w:rPr>
        <w:t>Body Circuit Training</w:t>
      </w:r>
    </w:p>
    <w:p w14:paraId="11A48614" w14:textId="77777777" w:rsidR="00391C67" w:rsidRDefault="00391C67">
      <w:pPr>
        <w:spacing w:before="9" w:line="160" w:lineRule="exact"/>
        <w:rPr>
          <w:sz w:val="16"/>
          <w:szCs w:val="16"/>
        </w:rPr>
      </w:pPr>
    </w:p>
    <w:p w14:paraId="6FB8629D" w14:textId="77777777" w:rsidR="00391C67" w:rsidRDefault="00DE6C63">
      <w:pPr>
        <w:ind w:left="103"/>
        <w:rPr>
          <w:sz w:val="24"/>
          <w:szCs w:val="24"/>
        </w:rPr>
      </w:pPr>
      <w:r>
        <w:rPr>
          <w:b/>
          <w:i/>
          <w:sz w:val="24"/>
          <w:szCs w:val="24"/>
        </w:rPr>
        <w:t>Thursday                                                                                Friday</w:t>
      </w:r>
    </w:p>
    <w:p w14:paraId="0FAC0777" w14:textId="77777777" w:rsidR="00391C67" w:rsidRDefault="00DE6C63">
      <w:pPr>
        <w:spacing w:line="260" w:lineRule="exact"/>
        <w:ind w:left="103"/>
        <w:rPr>
          <w:sz w:val="24"/>
          <w:szCs w:val="24"/>
        </w:rPr>
      </w:pPr>
      <w:r>
        <w:rPr>
          <w:b/>
          <w:sz w:val="24"/>
          <w:szCs w:val="24"/>
        </w:rPr>
        <w:t>1100 Yard Shuttle                                                                 2 each x 400m, 300m, 200m, 100m</w:t>
      </w:r>
    </w:p>
    <w:p w14:paraId="55A71F65" w14:textId="77777777" w:rsidR="00391C67" w:rsidRDefault="00DE6C63">
      <w:pPr>
        <w:spacing w:before="2"/>
        <w:ind w:left="103"/>
        <w:rPr>
          <w:sz w:val="24"/>
          <w:szCs w:val="24"/>
        </w:rPr>
      </w:pPr>
      <w:r>
        <w:rPr>
          <w:b/>
          <w:sz w:val="24"/>
          <w:szCs w:val="24"/>
        </w:rPr>
        <w:t xml:space="preserve">10 x 25 </w:t>
      </w:r>
      <w:proofErr w:type="spellStart"/>
      <w:r>
        <w:rPr>
          <w:b/>
          <w:sz w:val="24"/>
          <w:szCs w:val="24"/>
        </w:rPr>
        <w:t>Situps</w:t>
      </w:r>
      <w:proofErr w:type="spellEnd"/>
      <w:r>
        <w:rPr>
          <w:b/>
          <w:sz w:val="24"/>
          <w:szCs w:val="24"/>
        </w:rPr>
        <w:t xml:space="preserve">, 3 x 25 pushups                                             10 x 25 </w:t>
      </w:r>
      <w:proofErr w:type="spellStart"/>
      <w:r>
        <w:rPr>
          <w:b/>
          <w:sz w:val="24"/>
          <w:szCs w:val="24"/>
        </w:rPr>
        <w:t>Situps</w:t>
      </w:r>
      <w:proofErr w:type="spellEnd"/>
      <w:r>
        <w:rPr>
          <w:b/>
          <w:sz w:val="24"/>
          <w:szCs w:val="24"/>
        </w:rPr>
        <w:t>, 3 x 25 Pushups</w:t>
      </w:r>
    </w:p>
    <w:p w14:paraId="076C4441" w14:textId="77777777" w:rsidR="00391C67" w:rsidRDefault="00DE6C63">
      <w:pPr>
        <w:spacing w:line="260" w:lineRule="exact"/>
        <w:ind w:left="103"/>
        <w:rPr>
          <w:sz w:val="24"/>
          <w:szCs w:val="24"/>
        </w:rPr>
      </w:pPr>
      <w:r>
        <w:rPr>
          <w:b/>
          <w:sz w:val="24"/>
          <w:szCs w:val="24"/>
        </w:rPr>
        <w:t>Hand and Funnel Runs                                                        Body Circuit Training</w:t>
      </w:r>
    </w:p>
    <w:p w14:paraId="5F832DEE" w14:textId="77777777" w:rsidR="00391C67" w:rsidRDefault="00391C67">
      <w:pPr>
        <w:spacing w:before="1" w:line="240" w:lineRule="exact"/>
        <w:rPr>
          <w:sz w:val="24"/>
          <w:szCs w:val="24"/>
        </w:rPr>
      </w:pPr>
    </w:p>
    <w:p w14:paraId="4685E5C4" w14:textId="1C12D08B"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10</w:t>
      </w:r>
      <w:r w:rsidR="00FC517F">
        <w:rPr>
          <w:b/>
          <w:position w:val="-1"/>
          <w:sz w:val="24"/>
          <w:szCs w:val="24"/>
          <w:u w:val="thick" w:color="000000"/>
        </w:rPr>
        <w:t xml:space="preserve"> </w:t>
      </w:r>
      <w:r w:rsidR="00FC517F">
        <w:rPr>
          <w:b/>
          <w:position w:val="-1"/>
          <w:sz w:val="24"/>
          <w:szCs w:val="24"/>
          <w:u w:val="thick" w:color="000000"/>
        </w:rPr>
        <w:t>(</w:t>
      </w:r>
      <w:r w:rsidR="008B1323">
        <w:rPr>
          <w:b/>
          <w:position w:val="-1"/>
          <w:sz w:val="24"/>
          <w:szCs w:val="24"/>
          <w:u w:val="thick" w:color="000000"/>
        </w:rPr>
        <w:t>August</w:t>
      </w:r>
      <w:r w:rsidR="00FC517F">
        <w:rPr>
          <w:b/>
          <w:position w:val="-1"/>
          <w:sz w:val="24"/>
          <w:szCs w:val="24"/>
          <w:u w:val="thick" w:color="000000"/>
        </w:rPr>
        <w:t xml:space="preserve"> </w:t>
      </w:r>
      <w:r w:rsidR="008B1323">
        <w:rPr>
          <w:b/>
          <w:position w:val="-1"/>
          <w:sz w:val="24"/>
          <w:szCs w:val="24"/>
          <w:u w:val="thick" w:color="000000"/>
        </w:rPr>
        <w:t>8</w:t>
      </w:r>
      <w:r w:rsidR="00FC517F">
        <w:rPr>
          <w:b/>
          <w:position w:val="-1"/>
          <w:sz w:val="24"/>
          <w:szCs w:val="24"/>
          <w:u w:val="thick" w:color="000000"/>
        </w:rPr>
        <w:t>-1</w:t>
      </w:r>
      <w:r w:rsidR="008B1323">
        <w:rPr>
          <w:b/>
          <w:position w:val="-1"/>
          <w:sz w:val="24"/>
          <w:szCs w:val="24"/>
          <w:u w:val="thick" w:color="000000"/>
        </w:rPr>
        <w:t>2</w:t>
      </w:r>
      <w:r w:rsidR="00FC517F">
        <w:rPr>
          <w:b/>
          <w:position w:val="-1"/>
          <w:sz w:val="24"/>
          <w:szCs w:val="24"/>
          <w:u w:val="thick" w:color="000000"/>
        </w:rPr>
        <w:t>th)</w:t>
      </w:r>
    </w:p>
    <w:p w14:paraId="19CC7609" w14:textId="77777777" w:rsidR="00391C67" w:rsidRDefault="00391C67">
      <w:pPr>
        <w:spacing w:before="12" w:line="240" w:lineRule="exact"/>
        <w:rPr>
          <w:sz w:val="24"/>
          <w:szCs w:val="24"/>
        </w:rPr>
      </w:pPr>
    </w:p>
    <w:p w14:paraId="53D8E4FA" w14:textId="77777777" w:rsidR="00391C67" w:rsidRDefault="00DE6C63">
      <w:pPr>
        <w:spacing w:before="29"/>
        <w:ind w:left="103"/>
        <w:rPr>
          <w:sz w:val="24"/>
          <w:szCs w:val="24"/>
        </w:rPr>
      </w:pPr>
      <w:r>
        <w:rPr>
          <w:b/>
          <w:i/>
          <w:sz w:val="24"/>
          <w:szCs w:val="24"/>
        </w:rPr>
        <w:t>Monday                                                                                  Tuesday</w:t>
      </w:r>
    </w:p>
    <w:p w14:paraId="42D51D04" w14:textId="77777777" w:rsidR="00391C67" w:rsidRDefault="00DE6C63">
      <w:pPr>
        <w:spacing w:before="2"/>
        <w:ind w:left="103"/>
        <w:rPr>
          <w:sz w:val="24"/>
          <w:szCs w:val="24"/>
        </w:rPr>
      </w:pPr>
      <w:r>
        <w:rPr>
          <w:b/>
          <w:sz w:val="24"/>
          <w:szCs w:val="24"/>
        </w:rPr>
        <w:t>Shuttle Run – 4 Sets                                                              Test Run (1 mile – 6 minutes, .5</w:t>
      </w:r>
    </w:p>
    <w:p w14:paraId="04C70643" w14:textId="77777777" w:rsidR="00391C67" w:rsidRDefault="00DE6C63">
      <w:pPr>
        <w:spacing w:line="260" w:lineRule="exact"/>
        <w:ind w:left="103"/>
        <w:rPr>
          <w:sz w:val="24"/>
          <w:szCs w:val="24"/>
        </w:rPr>
      </w:pPr>
      <w:r>
        <w:rPr>
          <w:b/>
          <w:sz w:val="24"/>
          <w:szCs w:val="24"/>
        </w:rPr>
        <w:t>120’s                                                                                       Mile – 3 minutes)</w:t>
      </w:r>
    </w:p>
    <w:p w14:paraId="6247E9B7" w14:textId="77777777" w:rsidR="00391C67" w:rsidRDefault="00DE6C63">
      <w:pPr>
        <w:spacing w:before="2"/>
        <w:ind w:left="103"/>
        <w:rPr>
          <w:sz w:val="24"/>
          <w:szCs w:val="24"/>
        </w:rPr>
      </w:pPr>
      <w:r>
        <w:rPr>
          <w:b/>
          <w:sz w:val="24"/>
          <w:szCs w:val="24"/>
        </w:rPr>
        <w:t>Body Circuit Training                                                          Half Laps</w:t>
      </w:r>
    </w:p>
    <w:p w14:paraId="7BDE0637" w14:textId="77777777" w:rsidR="00391C67" w:rsidRDefault="00DE6C63">
      <w:pPr>
        <w:spacing w:line="260" w:lineRule="exact"/>
        <w:ind w:left="5863"/>
        <w:rPr>
          <w:sz w:val="24"/>
          <w:szCs w:val="24"/>
        </w:rPr>
      </w:pPr>
      <w:r>
        <w:rPr>
          <w:b/>
          <w:sz w:val="24"/>
          <w:szCs w:val="24"/>
        </w:rPr>
        <w:t>Body Circuit Training</w:t>
      </w:r>
    </w:p>
    <w:p w14:paraId="0FA16C09" w14:textId="77777777" w:rsidR="00391C67" w:rsidRDefault="00391C67">
      <w:pPr>
        <w:spacing w:before="16" w:line="260" w:lineRule="exact"/>
        <w:rPr>
          <w:sz w:val="26"/>
          <w:szCs w:val="26"/>
        </w:rPr>
      </w:pPr>
    </w:p>
    <w:p w14:paraId="3EBA5914" w14:textId="77777777" w:rsidR="00391C67" w:rsidRDefault="00DE6C63">
      <w:pPr>
        <w:ind w:left="103"/>
        <w:rPr>
          <w:sz w:val="24"/>
          <w:szCs w:val="24"/>
        </w:rPr>
      </w:pPr>
      <w:r>
        <w:rPr>
          <w:b/>
          <w:i/>
          <w:sz w:val="24"/>
          <w:szCs w:val="24"/>
        </w:rPr>
        <w:t>Thursday                                                                                Friday</w:t>
      </w:r>
    </w:p>
    <w:p w14:paraId="0DF83CDE" w14:textId="77777777" w:rsidR="00391C67" w:rsidRDefault="00DE6C63">
      <w:pPr>
        <w:spacing w:before="2"/>
        <w:ind w:left="103"/>
        <w:rPr>
          <w:sz w:val="24"/>
          <w:szCs w:val="24"/>
        </w:rPr>
      </w:pPr>
      <w:r>
        <w:rPr>
          <w:b/>
          <w:sz w:val="24"/>
          <w:szCs w:val="24"/>
        </w:rPr>
        <w:t>1100 Yard Shuttle                                                                 2 each x 400m, 300m, 200m, 100m</w:t>
      </w:r>
    </w:p>
    <w:p w14:paraId="0743DA02" w14:textId="77777777" w:rsidR="00391C67" w:rsidRDefault="00DE6C63">
      <w:pPr>
        <w:spacing w:line="260" w:lineRule="exact"/>
        <w:ind w:left="103"/>
        <w:rPr>
          <w:sz w:val="24"/>
          <w:szCs w:val="24"/>
        </w:rPr>
      </w:pPr>
      <w:r>
        <w:rPr>
          <w:b/>
          <w:sz w:val="24"/>
          <w:szCs w:val="24"/>
        </w:rPr>
        <w:t xml:space="preserve">10 x 25 </w:t>
      </w:r>
      <w:proofErr w:type="spellStart"/>
      <w:r>
        <w:rPr>
          <w:b/>
          <w:sz w:val="24"/>
          <w:szCs w:val="24"/>
        </w:rPr>
        <w:t>Situps</w:t>
      </w:r>
      <w:proofErr w:type="spellEnd"/>
      <w:r>
        <w:rPr>
          <w:b/>
          <w:sz w:val="24"/>
          <w:szCs w:val="24"/>
        </w:rPr>
        <w:t xml:space="preserve">, 3 x 25 pushups                                             10 x 25 </w:t>
      </w:r>
      <w:proofErr w:type="spellStart"/>
      <w:r>
        <w:rPr>
          <w:b/>
          <w:sz w:val="24"/>
          <w:szCs w:val="24"/>
        </w:rPr>
        <w:t>Situps</w:t>
      </w:r>
      <w:proofErr w:type="spellEnd"/>
      <w:r>
        <w:rPr>
          <w:b/>
          <w:sz w:val="24"/>
          <w:szCs w:val="24"/>
        </w:rPr>
        <w:t>, 3 x 25 Pushups</w:t>
      </w:r>
    </w:p>
    <w:p w14:paraId="510F2B88" w14:textId="77777777" w:rsidR="00391C67" w:rsidRDefault="00DE6C63">
      <w:pPr>
        <w:spacing w:before="2"/>
        <w:ind w:left="103"/>
        <w:rPr>
          <w:sz w:val="24"/>
          <w:szCs w:val="24"/>
        </w:rPr>
      </w:pPr>
      <w:r>
        <w:rPr>
          <w:b/>
          <w:sz w:val="24"/>
          <w:szCs w:val="24"/>
        </w:rPr>
        <w:t>Hand and Funnel Runs                                                        Body Circuit Training</w:t>
      </w:r>
    </w:p>
    <w:p w14:paraId="4E05F212" w14:textId="77777777" w:rsidR="00391C67" w:rsidRDefault="00391C67">
      <w:pPr>
        <w:spacing w:before="16" w:line="220" w:lineRule="exact"/>
        <w:rPr>
          <w:sz w:val="22"/>
          <w:szCs w:val="22"/>
        </w:rPr>
      </w:pPr>
    </w:p>
    <w:p w14:paraId="55248B6F" w14:textId="1326E477" w:rsidR="00391C67" w:rsidRDefault="00DE6C63">
      <w:pPr>
        <w:spacing w:line="300" w:lineRule="exact"/>
        <w:ind w:left="103"/>
        <w:rPr>
          <w:sz w:val="16"/>
          <w:szCs w:val="16"/>
        </w:rPr>
      </w:pPr>
      <w:r>
        <w:rPr>
          <w:b/>
          <w:position w:val="-1"/>
          <w:sz w:val="24"/>
          <w:szCs w:val="24"/>
          <w:u w:val="thick" w:color="000000"/>
        </w:rPr>
        <w:t xml:space="preserve">Week </w:t>
      </w:r>
      <w:r w:rsidR="004875C8">
        <w:rPr>
          <w:b/>
          <w:position w:val="-1"/>
          <w:sz w:val="24"/>
          <w:szCs w:val="24"/>
          <w:u w:val="thick" w:color="000000"/>
        </w:rPr>
        <w:t>11</w:t>
      </w:r>
      <w:r w:rsidR="00FC517F">
        <w:rPr>
          <w:b/>
          <w:position w:val="-1"/>
          <w:sz w:val="24"/>
          <w:szCs w:val="24"/>
          <w:u w:val="thick" w:color="000000"/>
        </w:rPr>
        <w:t xml:space="preserve"> </w:t>
      </w:r>
      <w:r w:rsidR="00FC517F">
        <w:rPr>
          <w:b/>
          <w:position w:val="-1"/>
          <w:sz w:val="24"/>
          <w:szCs w:val="24"/>
          <w:u w:val="thick" w:color="000000"/>
        </w:rPr>
        <w:t>(</w:t>
      </w:r>
      <w:r w:rsidR="008B1323">
        <w:rPr>
          <w:b/>
          <w:position w:val="-1"/>
          <w:sz w:val="24"/>
          <w:szCs w:val="24"/>
          <w:u w:val="thick" w:color="000000"/>
        </w:rPr>
        <w:t>August</w:t>
      </w:r>
      <w:r w:rsidR="00FC517F">
        <w:rPr>
          <w:b/>
          <w:position w:val="-1"/>
          <w:sz w:val="24"/>
          <w:szCs w:val="24"/>
          <w:u w:val="thick" w:color="000000"/>
        </w:rPr>
        <w:t xml:space="preserve"> </w:t>
      </w:r>
      <w:r w:rsidR="008B1323">
        <w:rPr>
          <w:b/>
          <w:position w:val="-1"/>
          <w:sz w:val="24"/>
          <w:szCs w:val="24"/>
          <w:u w:val="thick" w:color="000000"/>
        </w:rPr>
        <w:t>15</w:t>
      </w:r>
      <w:r w:rsidR="00FC517F">
        <w:rPr>
          <w:b/>
          <w:position w:val="-1"/>
          <w:sz w:val="24"/>
          <w:szCs w:val="24"/>
          <w:u w:val="thick" w:color="000000"/>
        </w:rPr>
        <w:t>-1</w:t>
      </w:r>
      <w:r w:rsidR="008B1323">
        <w:rPr>
          <w:b/>
          <w:position w:val="-1"/>
          <w:sz w:val="24"/>
          <w:szCs w:val="24"/>
          <w:u w:val="thick" w:color="000000"/>
        </w:rPr>
        <w:t>9</w:t>
      </w:r>
      <w:r w:rsidR="00FC517F">
        <w:rPr>
          <w:b/>
          <w:position w:val="-1"/>
          <w:sz w:val="24"/>
          <w:szCs w:val="24"/>
          <w:u w:val="thick" w:color="000000"/>
        </w:rPr>
        <w:t>th)</w:t>
      </w:r>
    </w:p>
    <w:p w14:paraId="7605F491" w14:textId="77777777" w:rsidR="00391C67" w:rsidRDefault="00391C67">
      <w:pPr>
        <w:spacing w:before="12" w:line="240" w:lineRule="exact"/>
        <w:rPr>
          <w:sz w:val="24"/>
          <w:szCs w:val="24"/>
        </w:rPr>
      </w:pPr>
    </w:p>
    <w:p w14:paraId="5D84574F" w14:textId="77777777" w:rsidR="00391C67" w:rsidRDefault="00DE6C63">
      <w:pPr>
        <w:spacing w:before="29"/>
        <w:ind w:left="103"/>
        <w:rPr>
          <w:sz w:val="24"/>
          <w:szCs w:val="24"/>
        </w:rPr>
      </w:pPr>
      <w:r>
        <w:rPr>
          <w:b/>
          <w:i/>
          <w:sz w:val="24"/>
          <w:szCs w:val="24"/>
        </w:rPr>
        <w:t>Monday                                                                                  Tuesday</w:t>
      </w:r>
    </w:p>
    <w:p w14:paraId="39165C9F" w14:textId="77777777" w:rsidR="00391C67" w:rsidRDefault="00DE6C63">
      <w:pPr>
        <w:spacing w:before="2"/>
        <w:ind w:left="103"/>
        <w:rPr>
          <w:sz w:val="24"/>
          <w:szCs w:val="24"/>
        </w:rPr>
      </w:pPr>
      <w:r>
        <w:rPr>
          <w:b/>
          <w:sz w:val="24"/>
          <w:szCs w:val="24"/>
        </w:rPr>
        <w:t>4 Mile Run @ 7:30 min/mile pace                                       Test Run (1 mile – 6 minutes, .5</w:t>
      </w:r>
    </w:p>
    <w:p w14:paraId="29EC2152" w14:textId="77777777" w:rsidR="00391C67" w:rsidRDefault="00DE6C63">
      <w:pPr>
        <w:spacing w:line="260" w:lineRule="exact"/>
        <w:ind w:left="103"/>
        <w:rPr>
          <w:sz w:val="24"/>
          <w:szCs w:val="24"/>
        </w:rPr>
      </w:pPr>
      <w:r>
        <w:rPr>
          <w:b/>
          <w:sz w:val="24"/>
          <w:szCs w:val="24"/>
        </w:rPr>
        <w:t xml:space="preserve">10 x 25 </w:t>
      </w:r>
      <w:proofErr w:type="spellStart"/>
      <w:r>
        <w:rPr>
          <w:b/>
          <w:sz w:val="24"/>
          <w:szCs w:val="24"/>
        </w:rPr>
        <w:t>Situps</w:t>
      </w:r>
      <w:proofErr w:type="spellEnd"/>
      <w:r>
        <w:rPr>
          <w:b/>
          <w:sz w:val="24"/>
          <w:szCs w:val="24"/>
        </w:rPr>
        <w:t>, 3 x 25 pushups                                             Mile – 3 minutes)</w:t>
      </w:r>
    </w:p>
    <w:p w14:paraId="62C70D4B" w14:textId="77777777" w:rsidR="00391C67" w:rsidRDefault="00DE6C63">
      <w:pPr>
        <w:spacing w:before="2"/>
        <w:ind w:left="103"/>
        <w:rPr>
          <w:sz w:val="24"/>
          <w:szCs w:val="24"/>
        </w:rPr>
      </w:pPr>
      <w:r>
        <w:rPr>
          <w:b/>
          <w:sz w:val="24"/>
          <w:szCs w:val="24"/>
        </w:rPr>
        <w:t>Body Circuit Training                                                          Half Laps</w:t>
      </w:r>
    </w:p>
    <w:p w14:paraId="0955F388" w14:textId="77777777" w:rsidR="00391C67" w:rsidRDefault="00DE6C63">
      <w:pPr>
        <w:spacing w:line="260" w:lineRule="exact"/>
        <w:ind w:left="5863"/>
        <w:rPr>
          <w:sz w:val="24"/>
          <w:szCs w:val="24"/>
        </w:rPr>
      </w:pPr>
      <w:r>
        <w:rPr>
          <w:b/>
          <w:sz w:val="24"/>
          <w:szCs w:val="24"/>
        </w:rPr>
        <w:t>Body Circuit Training</w:t>
      </w:r>
    </w:p>
    <w:p w14:paraId="416C507E" w14:textId="77777777" w:rsidR="00391C67" w:rsidRDefault="00391C67">
      <w:pPr>
        <w:spacing w:before="16" w:line="260" w:lineRule="exact"/>
        <w:rPr>
          <w:sz w:val="26"/>
          <w:szCs w:val="26"/>
        </w:rPr>
      </w:pPr>
    </w:p>
    <w:p w14:paraId="7358D26E" w14:textId="77777777" w:rsidR="00391C67" w:rsidRDefault="00DE6C63">
      <w:pPr>
        <w:ind w:left="103"/>
        <w:rPr>
          <w:sz w:val="24"/>
          <w:szCs w:val="24"/>
        </w:rPr>
      </w:pPr>
      <w:r>
        <w:rPr>
          <w:b/>
          <w:i/>
          <w:sz w:val="24"/>
          <w:szCs w:val="24"/>
        </w:rPr>
        <w:t>Thursday                                                                                Friday</w:t>
      </w:r>
    </w:p>
    <w:p w14:paraId="318DABF1" w14:textId="77777777" w:rsidR="00391C67" w:rsidRDefault="00DE6C63">
      <w:pPr>
        <w:spacing w:before="2"/>
        <w:ind w:left="103"/>
        <w:rPr>
          <w:sz w:val="24"/>
          <w:szCs w:val="24"/>
        </w:rPr>
      </w:pPr>
      <w:r>
        <w:rPr>
          <w:b/>
          <w:sz w:val="24"/>
          <w:szCs w:val="24"/>
        </w:rPr>
        <w:t>1100 Yard Shuttle                                                                 2 each x 400m, 300m, 200m, 100m</w:t>
      </w:r>
    </w:p>
    <w:p w14:paraId="2309F845" w14:textId="77777777" w:rsidR="00391C67" w:rsidRDefault="00DE6C63">
      <w:pPr>
        <w:spacing w:line="260" w:lineRule="exact"/>
        <w:ind w:left="103"/>
        <w:rPr>
          <w:sz w:val="24"/>
          <w:szCs w:val="24"/>
        </w:rPr>
      </w:pPr>
      <w:r>
        <w:rPr>
          <w:b/>
          <w:sz w:val="24"/>
          <w:szCs w:val="24"/>
        </w:rPr>
        <w:t xml:space="preserve">120’s                                                                                       10 x 25 </w:t>
      </w:r>
      <w:proofErr w:type="spellStart"/>
      <w:r>
        <w:rPr>
          <w:b/>
          <w:sz w:val="24"/>
          <w:szCs w:val="24"/>
        </w:rPr>
        <w:t>Situps</w:t>
      </w:r>
      <w:proofErr w:type="spellEnd"/>
      <w:r>
        <w:rPr>
          <w:b/>
          <w:sz w:val="24"/>
          <w:szCs w:val="24"/>
        </w:rPr>
        <w:t>, 3 x 25 Pushups</w:t>
      </w:r>
    </w:p>
    <w:p w14:paraId="50863FFD" w14:textId="77777777" w:rsidR="00391C67" w:rsidRDefault="00DE6C63">
      <w:pPr>
        <w:spacing w:before="2"/>
        <w:ind w:left="103"/>
        <w:rPr>
          <w:sz w:val="24"/>
          <w:szCs w:val="24"/>
        </w:rPr>
        <w:sectPr w:rsidR="00391C67">
          <w:headerReference w:type="even" r:id="rId12"/>
          <w:headerReference w:type="default" r:id="rId13"/>
          <w:headerReference w:type="first" r:id="rId14"/>
          <w:pgSz w:w="12240" w:h="15840"/>
          <w:pgMar w:top="1960" w:right="1280" w:bottom="280" w:left="1340" w:header="732" w:footer="758" w:gutter="0"/>
          <w:cols w:space="720"/>
        </w:sectPr>
      </w:pPr>
      <w:r>
        <w:rPr>
          <w:b/>
          <w:sz w:val="24"/>
          <w:szCs w:val="24"/>
        </w:rPr>
        <w:t>Body Circuit Training                                                          Body Circuit Training</w:t>
      </w:r>
    </w:p>
    <w:p w14:paraId="4951AD58" w14:textId="77777777" w:rsidR="00391C67" w:rsidRDefault="00391C67">
      <w:pPr>
        <w:spacing w:before="2" w:line="200" w:lineRule="exact"/>
      </w:pPr>
    </w:p>
    <w:p w14:paraId="5D73DA0A" w14:textId="77777777" w:rsidR="00391C67" w:rsidRDefault="00DE6C63">
      <w:pPr>
        <w:spacing w:line="580" w:lineRule="exact"/>
        <w:ind w:left="2167" w:right="2105"/>
        <w:jc w:val="center"/>
        <w:rPr>
          <w:rFonts w:ascii="Calibri" w:eastAsia="Calibri" w:hAnsi="Calibri" w:cs="Calibri"/>
          <w:sz w:val="52"/>
          <w:szCs w:val="52"/>
        </w:rPr>
      </w:pPr>
      <w:r>
        <w:rPr>
          <w:rFonts w:ascii="Calibri" w:eastAsia="Calibri" w:hAnsi="Calibri" w:cs="Calibri"/>
          <w:b/>
          <w:w w:val="99"/>
          <w:position w:val="1"/>
          <w:sz w:val="52"/>
          <w:szCs w:val="52"/>
          <w:u w:val="thick" w:color="000000"/>
        </w:rPr>
        <w:t>Description of Exercises</w:t>
      </w:r>
      <w:r>
        <w:rPr>
          <w:rFonts w:ascii="Calibri" w:eastAsia="Calibri" w:hAnsi="Calibri" w:cs="Calibri"/>
          <w:b/>
          <w:w w:val="99"/>
          <w:position w:val="1"/>
          <w:sz w:val="52"/>
          <w:szCs w:val="52"/>
        </w:rPr>
        <w:t xml:space="preserve"> </w:t>
      </w:r>
    </w:p>
    <w:p w14:paraId="4080A001" w14:textId="77777777" w:rsidR="00391C67" w:rsidRDefault="00DE6C63">
      <w:pPr>
        <w:spacing w:before="10"/>
        <w:ind w:left="501"/>
        <w:rPr>
          <w:rFonts w:ascii="Calibri" w:eastAsia="Calibri" w:hAnsi="Calibri" w:cs="Calibri"/>
          <w:sz w:val="32"/>
          <w:szCs w:val="32"/>
        </w:rPr>
      </w:pPr>
      <w:r>
        <w:rPr>
          <w:rFonts w:ascii="Calibri" w:eastAsia="Calibri" w:hAnsi="Calibri" w:cs="Calibri"/>
          <w:b/>
          <w:w w:val="102"/>
          <w:sz w:val="32"/>
          <w:szCs w:val="32"/>
        </w:rPr>
        <w:t xml:space="preserve">DYNAMIC WARM UP (Perform before each conditioning session) </w:t>
      </w:r>
    </w:p>
    <w:p w14:paraId="21870F32" w14:textId="4CEF0439" w:rsidR="00391C67" w:rsidRDefault="00DE6C63">
      <w:pPr>
        <w:tabs>
          <w:tab w:val="left" w:pos="820"/>
        </w:tabs>
        <w:spacing w:before="5"/>
        <w:ind w:left="823" w:right="176" w:hanging="360"/>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High</w:t>
      </w:r>
      <w:r w:rsidR="008B1323">
        <w:rPr>
          <w:rFonts w:ascii="Calibri" w:eastAsia="Calibri" w:hAnsi="Calibri" w:cs="Calibri"/>
          <w:w w:val="99"/>
          <w:sz w:val="28"/>
          <w:szCs w:val="28"/>
          <w:u w:val="single" w:color="000000"/>
        </w:rPr>
        <w:t>-</w:t>
      </w:r>
      <w:r>
        <w:rPr>
          <w:rFonts w:ascii="Calibri" w:eastAsia="Calibri" w:hAnsi="Calibri" w:cs="Calibri"/>
          <w:w w:val="99"/>
          <w:sz w:val="28"/>
          <w:szCs w:val="28"/>
          <w:u w:val="single" w:color="000000"/>
        </w:rPr>
        <w:t>knee walk</w:t>
      </w:r>
      <w:r>
        <w:rPr>
          <w:rFonts w:ascii="Calibri" w:eastAsia="Calibri" w:hAnsi="Calibri" w:cs="Calibri"/>
          <w:w w:val="99"/>
          <w:sz w:val="28"/>
          <w:szCs w:val="28"/>
        </w:rPr>
        <w:t xml:space="preserve"> – stepping forward, grabbing the shin of the opposite </w:t>
      </w:r>
      <w:proofErr w:type="gramStart"/>
      <w:r>
        <w:rPr>
          <w:rFonts w:ascii="Calibri" w:eastAsia="Calibri" w:hAnsi="Calibri" w:cs="Calibri"/>
          <w:w w:val="99"/>
          <w:sz w:val="28"/>
          <w:szCs w:val="28"/>
        </w:rPr>
        <w:t>leg</w:t>
      </w:r>
      <w:proofErr w:type="gramEnd"/>
      <w:r>
        <w:rPr>
          <w:rFonts w:ascii="Calibri" w:eastAsia="Calibri" w:hAnsi="Calibri" w:cs="Calibri"/>
          <w:w w:val="99"/>
          <w:sz w:val="28"/>
          <w:szCs w:val="28"/>
        </w:rPr>
        <w:t xml:space="preserve"> and pulling the knee towards the chest. Extend the stepping leg and get up on the toes. </w:t>
      </w:r>
    </w:p>
    <w:p w14:paraId="555EB9EB" w14:textId="5CE713E9" w:rsidR="00391C67" w:rsidRDefault="00DE6C63">
      <w:pPr>
        <w:tabs>
          <w:tab w:val="left" w:pos="820"/>
        </w:tabs>
        <w:spacing w:before="12" w:line="340" w:lineRule="exact"/>
        <w:ind w:left="823" w:right="117" w:hanging="360"/>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High</w:t>
      </w:r>
      <w:r w:rsidR="008B1323">
        <w:rPr>
          <w:rFonts w:ascii="Calibri" w:eastAsia="Calibri" w:hAnsi="Calibri" w:cs="Calibri"/>
          <w:w w:val="99"/>
          <w:sz w:val="28"/>
          <w:szCs w:val="28"/>
          <w:u w:val="single" w:color="000000"/>
        </w:rPr>
        <w:t>-</w:t>
      </w:r>
      <w:r>
        <w:rPr>
          <w:rFonts w:ascii="Calibri" w:eastAsia="Calibri" w:hAnsi="Calibri" w:cs="Calibri"/>
          <w:w w:val="99"/>
          <w:sz w:val="28"/>
          <w:szCs w:val="28"/>
          <w:u w:val="single" w:color="000000"/>
        </w:rPr>
        <w:t>knee walk with external</w:t>
      </w:r>
      <w:r>
        <w:rPr>
          <w:rFonts w:ascii="Calibri" w:eastAsia="Calibri" w:hAnsi="Calibri" w:cs="Calibri"/>
          <w:w w:val="99"/>
          <w:sz w:val="28"/>
          <w:szCs w:val="28"/>
        </w:rPr>
        <w:t xml:space="preserve"> rotation – grasp the shin (instead of the knee) with a double overhand grip and pull the shin to waist height. Extend the hip of the supporting leg while rising up on the toes. </w:t>
      </w:r>
    </w:p>
    <w:p w14:paraId="2E0F5486" w14:textId="77777777" w:rsidR="00391C67" w:rsidRDefault="00DE6C63">
      <w:pPr>
        <w:spacing w:before="10"/>
        <w:ind w:left="463"/>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 xml:space="preserve">  </w:t>
      </w:r>
      <w:r>
        <w:rPr>
          <w:rFonts w:ascii="Calibri" w:eastAsia="Calibri" w:hAnsi="Calibri" w:cs="Calibri"/>
          <w:w w:val="99"/>
          <w:sz w:val="28"/>
          <w:szCs w:val="28"/>
          <w:u w:val="single" w:color="000000"/>
        </w:rPr>
        <w:t>A-skip</w:t>
      </w:r>
      <w:r>
        <w:rPr>
          <w:rFonts w:ascii="Calibri" w:eastAsia="Calibri" w:hAnsi="Calibri" w:cs="Calibri"/>
          <w:w w:val="99"/>
          <w:sz w:val="28"/>
          <w:szCs w:val="28"/>
        </w:rPr>
        <w:t xml:space="preserve"> – gentle skipping designed to put the hip musculature into action. No </w:t>
      </w:r>
    </w:p>
    <w:p w14:paraId="1D2A5E97" w14:textId="77777777" w:rsidR="00391C67" w:rsidRDefault="00DE6C63">
      <w:pPr>
        <w:spacing w:line="340" w:lineRule="exact"/>
        <w:ind w:left="823"/>
        <w:rPr>
          <w:rFonts w:ascii="Calibri" w:eastAsia="Calibri" w:hAnsi="Calibri" w:cs="Calibri"/>
          <w:sz w:val="28"/>
          <w:szCs w:val="28"/>
        </w:rPr>
      </w:pPr>
      <w:r>
        <w:rPr>
          <w:rFonts w:ascii="Calibri" w:eastAsia="Calibri" w:hAnsi="Calibri" w:cs="Calibri"/>
          <w:w w:val="99"/>
          <w:sz w:val="28"/>
          <w:szCs w:val="28"/>
        </w:rPr>
        <w:t xml:space="preserve">emphasis on height or speed only rhythmic action. </w:t>
      </w:r>
    </w:p>
    <w:p w14:paraId="7D7B8C63" w14:textId="77777777" w:rsidR="00391C67" w:rsidRDefault="00DE6C63">
      <w:pPr>
        <w:tabs>
          <w:tab w:val="left" w:pos="820"/>
        </w:tabs>
        <w:spacing w:before="3"/>
        <w:ind w:left="823" w:right="276" w:hanging="360"/>
        <w:jc w:val="both"/>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Heel ups</w:t>
      </w:r>
      <w:r>
        <w:rPr>
          <w:rFonts w:ascii="Calibri" w:eastAsia="Calibri" w:hAnsi="Calibri" w:cs="Calibri"/>
          <w:w w:val="99"/>
          <w:sz w:val="28"/>
          <w:szCs w:val="28"/>
        </w:rPr>
        <w:t xml:space="preserve"> – shifts emphasis from the hip flexors to the hamstrings. Actively warms up the hamstrings as well as move the quads through full range of motion. </w:t>
      </w:r>
    </w:p>
    <w:p w14:paraId="07C5A163" w14:textId="79519989" w:rsidR="00391C67" w:rsidRDefault="00DE6C63">
      <w:pPr>
        <w:tabs>
          <w:tab w:val="left" w:pos="820"/>
        </w:tabs>
        <w:spacing w:before="2"/>
        <w:ind w:left="823" w:right="329" w:hanging="360"/>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High</w:t>
      </w:r>
      <w:r w:rsidR="008B1323">
        <w:rPr>
          <w:rFonts w:ascii="Calibri" w:eastAsia="Calibri" w:hAnsi="Calibri" w:cs="Calibri"/>
          <w:w w:val="99"/>
          <w:sz w:val="28"/>
          <w:szCs w:val="28"/>
          <w:u w:val="single" w:color="000000"/>
        </w:rPr>
        <w:t>-</w:t>
      </w:r>
      <w:r>
        <w:rPr>
          <w:rFonts w:ascii="Calibri" w:eastAsia="Calibri" w:hAnsi="Calibri" w:cs="Calibri"/>
          <w:w w:val="99"/>
          <w:sz w:val="28"/>
          <w:szCs w:val="28"/>
          <w:u w:val="single" w:color="000000"/>
        </w:rPr>
        <w:t>knee run</w:t>
      </w:r>
      <w:r>
        <w:rPr>
          <w:rFonts w:ascii="Calibri" w:eastAsia="Calibri" w:hAnsi="Calibri" w:cs="Calibri"/>
          <w:w w:val="99"/>
          <w:sz w:val="28"/>
          <w:szCs w:val="28"/>
        </w:rPr>
        <w:t xml:space="preserve"> – </w:t>
      </w:r>
      <w:proofErr w:type="gramStart"/>
      <w:r>
        <w:rPr>
          <w:rFonts w:ascii="Calibri" w:eastAsia="Calibri" w:hAnsi="Calibri" w:cs="Calibri"/>
          <w:w w:val="99"/>
          <w:sz w:val="28"/>
          <w:szCs w:val="28"/>
        </w:rPr>
        <w:t>similar to</w:t>
      </w:r>
      <w:proofErr w:type="gramEnd"/>
      <w:r>
        <w:rPr>
          <w:rFonts w:ascii="Calibri" w:eastAsia="Calibri" w:hAnsi="Calibri" w:cs="Calibri"/>
          <w:w w:val="99"/>
          <w:sz w:val="28"/>
          <w:szCs w:val="28"/>
        </w:rPr>
        <w:t xml:space="preserve"> running in place with a small degree of forward movement. Emphasis is on maintaining an upright posture and getting a large number of foot contacts. The key to this exercise is to maintain perfect posture.  </w:t>
      </w:r>
    </w:p>
    <w:p w14:paraId="43CD0A56" w14:textId="77777777" w:rsidR="00391C67" w:rsidRDefault="00DE6C63">
      <w:pPr>
        <w:tabs>
          <w:tab w:val="left" w:pos="820"/>
        </w:tabs>
        <w:spacing w:before="12" w:line="340" w:lineRule="exact"/>
        <w:ind w:left="823" w:right="56" w:hanging="360"/>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Straight leg skip</w:t>
      </w:r>
      <w:r>
        <w:rPr>
          <w:rFonts w:ascii="Calibri" w:eastAsia="Calibri" w:hAnsi="Calibri" w:cs="Calibri"/>
          <w:w w:val="99"/>
          <w:sz w:val="28"/>
          <w:szCs w:val="28"/>
        </w:rPr>
        <w:t xml:space="preserve"> – increases the dynamic stretch of the hamstring while activating the hip flexor. Hands are held at shoulder height and rt. foot goes up to the rt. hand.  </w:t>
      </w:r>
    </w:p>
    <w:p w14:paraId="2C126800" w14:textId="77777777" w:rsidR="00391C67" w:rsidRDefault="00DE6C63">
      <w:pPr>
        <w:tabs>
          <w:tab w:val="left" w:pos="820"/>
        </w:tabs>
        <w:spacing w:before="20" w:line="340" w:lineRule="exact"/>
        <w:ind w:left="823" w:right="402" w:hanging="360"/>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Straight leg dead lift walk</w:t>
      </w:r>
      <w:r>
        <w:rPr>
          <w:rFonts w:ascii="Calibri" w:eastAsia="Calibri" w:hAnsi="Calibri" w:cs="Calibri"/>
          <w:w w:val="99"/>
          <w:sz w:val="28"/>
          <w:szCs w:val="28"/>
        </w:rPr>
        <w:t xml:space="preserve"> - reach both arms out to the side while attempting to lift one leg up to waist height. To move forward, swing the back leg through to take one giant step. Only one trip. Walking lunges on the way back.  </w:t>
      </w:r>
    </w:p>
    <w:p w14:paraId="592C8AE9" w14:textId="77777777" w:rsidR="00391C67" w:rsidRDefault="00DE6C63">
      <w:pPr>
        <w:tabs>
          <w:tab w:val="left" w:pos="820"/>
        </w:tabs>
        <w:spacing w:before="20" w:line="340" w:lineRule="exact"/>
        <w:ind w:left="823" w:right="92" w:hanging="360"/>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Walking lunges w/ side lunge</w:t>
      </w:r>
      <w:r>
        <w:rPr>
          <w:rFonts w:ascii="Calibri" w:eastAsia="Calibri" w:hAnsi="Calibri" w:cs="Calibri"/>
          <w:w w:val="99"/>
          <w:sz w:val="28"/>
          <w:szCs w:val="28"/>
        </w:rPr>
        <w:t xml:space="preserve"> – lunge walk forward then lateral lunge to the same side. (i.e. lunge forward with the right, then lunge lateral with the right).  </w:t>
      </w:r>
    </w:p>
    <w:p w14:paraId="1CD9EE5A" w14:textId="77777777" w:rsidR="00391C67" w:rsidRDefault="00DE6C63">
      <w:pPr>
        <w:tabs>
          <w:tab w:val="left" w:pos="820"/>
        </w:tabs>
        <w:spacing w:before="5"/>
        <w:ind w:left="823" w:right="345" w:hanging="360"/>
        <w:jc w:val="both"/>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ab/>
      </w:r>
      <w:r>
        <w:rPr>
          <w:rFonts w:ascii="Calibri" w:eastAsia="Calibri" w:hAnsi="Calibri" w:cs="Calibri"/>
          <w:w w:val="99"/>
          <w:sz w:val="28"/>
          <w:szCs w:val="28"/>
          <w:u w:val="single" w:color="000000"/>
        </w:rPr>
        <w:t>Giant carioca</w:t>
      </w:r>
      <w:r>
        <w:rPr>
          <w:rFonts w:ascii="Calibri" w:eastAsia="Calibri" w:hAnsi="Calibri" w:cs="Calibri"/>
          <w:w w:val="99"/>
          <w:sz w:val="28"/>
          <w:szCs w:val="28"/>
        </w:rPr>
        <w:t xml:space="preserve"> – facing laterally, lead with the trail leg. The trail leg crosses over the lead leg above knee height. When the trail leg becomes the lead leg make sure the toes are facing up field.  </w:t>
      </w:r>
    </w:p>
    <w:p w14:paraId="6F99C723" w14:textId="77777777" w:rsidR="00391C67" w:rsidRDefault="00DE6C63">
      <w:pPr>
        <w:spacing w:before="2"/>
        <w:ind w:left="463"/>
        <w:rPr>
          <w:rFonts w:ascii="Calibri" w:eastAsia="Calibri" w:hAnsi="Calibri" w:cs="Calibri"/>
          <w:sz w:val="28"/>
          <w:szCs w:val="28"/>
        </w:rPr>
      </w:pPr>
      <w:r>
        <w:rPr>
          <w:rFonts w:ascii="Verdana" w:eastAsia="Verdana" w:hAnsi="Verdana" w:cs="Verdana"/>
          <w:w w:val="99"/>
          <w:sz w:val="28"/>
          <w:szCs w:val="28"/>
        </w:rPr>
        <w:t>•</w:t>
      </w:r>
      <w:r>
        <w:rPr>
          <w:rFonts w:ascii="Verdana" w:eastAsia="Verdana" w:hAnsi="Verdana" w:cs="Verdana"/>
          <w:sz w:val="28"/>
          <w:szCs w:val="28"/>
        </w:rPr>
        <w:t xml:space="preserve">  </w:t>
      </w:r>
      <w:r>
        <w:rPr>
          <w:rFonts w:ascii="Calibri" w:eastAsia="Calibri" w:hAnsi="Calibri" w:cs="Calibri"/>
          <w:w w:val="99"/>
          <w:sz w:val="28"/>
          <w:szCs w:val="28"/>
          <w:u w:val="single" w:color="000000"/>
        </w:rPr>
        <w:t>Backward run</w:t>
      </w:r>
      <w:r>
        <w:rPr>
          <w:rFonts w:ascii="Calibri" w:eastAsia="Calibri" w:hAnsi="Calibri" w:cs="Calibri"/>
          <w:w w:val="99"/>
          <w:sz w:val="28"/>
          <w:szCs w:val="28"/>
        </w:rPr>
        <w:t xml:space="preserve"> – emphasis is on actively pushing with the front leg while </w:t>
      </w:r>
    </w:p>
    <w:p w14:paraId="79797EC0" w14:textId="77777777" w:rsidR="00391C67" w:rsidRDefault="00DE6C63">
      <w:pPr>
        <w:spacing w:line="340" w:lineRule="exact"/>
        <w:ind w:left="823"/>
        <w:rPr>
          <w:rFonts w:ascii="Calibri" w:eastAsia="Calibri" w:hAnsi="Calibri" w:cs="Calibri"/>
          <w:sz w:val="28"/>
          <w:szCs w:val="28"/>
        </w:rPr>
      </w:pPr>
      <w:r>
        <w:rPr>
          <w:rFonts w:ascii="Calibri" w:eastAsia="Calibri" w:hAnsi="Calibri" w:cs="Calibri"/>
          <w:w w:val="99"/>
          <w:sz w:val="28"/>
          <w:szCs w:val="28"/>
        </w:rPr>
        <w:t xml:space="preserve">reaching out aggressively with the back leg.  </w:t>
      </w:r>
    </w:p>
    <w:p w14:paraId="45008176" w14:textId="77777777" w:rsidR="00391C67" w:rsidRDefault="00DE6C63">
      <w:pPr>
        <w:spacing w:before="3"/>
        <w:ind w:left="463"/>
        <w:rPr>
          <w:rFonts w:ascii="Calibri" w:eastAsia="Calibri" w:hAnsi="Calibri" w:cs="Calibri"/>
          <w:sz w:val="28"/>
          <w:szCs w:val="28"/>
        </w:rPr>
        <w:sectPr w:rsidR="00391C67">
          <w:pgSz w:w="12240" w:h="15840"/>
          <w:pgMar w:top="1960" w:right="1280" w:bottom="280" w:left="1340" w:header="732" w:footer="758" w:gutter="0"/>
          <w:cols w:space="720"/>
        </w:sectPr>
      </w:pPr>
      <w:r>
        <w:rPr>
          <w:rFonts w:ascii="Verdana" w:eastAsia="Verdana" w:hAnsi="Verdana" w:cs="Verdana"/>
          <w:w w:val="99"/>
          <w:sz w:val="28"/>
          <w:szCs w:val="28"/>
        </w:rPr>
        <w:t>•</w:t>
      </w:r>
      <w:r>
        <w:rPr>
          <w:rFonts w:ascii="Verdana" w:eastAsia="Verdana" w:hAnsi="Verdana" w:cs="Verdana"/>
          <w:sz w:val="28"/>
          <w:szCs w:val="28"/>
        </w:rPr>
        <w:t xml:space="preserve">  </w:t>
      </w:r>
      <w:r>
        <w:rPr>
          <w:rFonts w:ascii="Calibri" w:eastAsia="Calibri" w:hAnsi="Calibri" w:cs="Calibri"/>
          <w:w w:val="99"/>
          <w:sz w:val="28"/>
          <w:szCs w:val="28"/>
          <w:u w:val="single" w:color="000000"/>
        </w:rPr>
        <w:t>Forward sprint</w:t>
      </w:r>
      <w:r>
        <w:rPr>
          <w:rFonts w:ascii="Calibri" w:eastAsia="Calibri" w:hAnsi="Calibri" w:cs="Calibri"/>
          <w:w w:val="99"/>
          <w:sz w:val="28"/>
          <w:szCs w:val="28"/>
        </w:rPr>
        <w:t xml:space="preserve"> – Forward sprint-turn to backward run </w:t>
      </w:r>
    </w:p>
    <w:p w14:paraId="3F73737E" w14:textId="77777777" w:rsidR="00391C67" w:rsidRDefault="00391C67">
      <w:pPr>
        <w:spacing w:before="8" w:line="160" w:lineRule="exact"/>
        <w:rPr>
          <w:sz w:val="16"/>
          <w:szCs w:val="16"/>
        </w:rPr>
      </w:pPr>
    </w:p>
    <w:p w14:paraId="4B228AA1" w14:textId="77777777" w:rsidR="00391C67" w:rsidRDefault="00DE6C63">
      <w:pPr>
        <w:spacing w:line="540" w:lineRule="exact"/>
        <w:ind w:left="1646" w:right="1701"/>
        <w:jc w:val="center"/>
        <w:rPr>
          <w:sz w:val="48"/>
          <w:szCs w:val="48"/>
        </w:rPr>
      </w:pPr>
      <w:r>
        <w:rPr>
          <w:b/>
          <w:position w:val="-1"/>
          <w:sz w:val="48"/>
          <w:szCs w:val="48"/>
        </w:rPr>
        <w:t>BODY CIRCUIT TRAINING</w:t>
      </w:r>
    </w:p>
    <w:p w14:paraId="072D24DF" w14:textId="77777777" w:rsidR="00391C67" w:rsidRDefault="00DE6C63">
      <w:pPr>
        <w:spacing w:before="8" w:line="320" w:lineRule="exact"/>
        <w:ind w:left="214" w:right="273"/>
        <w:jc w:val="center"/>
        <w:rPr>
          <w:sz w:val="28"/>
          <w:szCs w:val="28"/>
        </w:rPr>
      </w:pPr>
      <w:r>
        <w:rPr>
          <w:w w:val="99"/>
          <w:sz w:val="28"/>
          <w:szCs w:val="28"/>
        </w:rPr>
        <w:t>Each</w:t>
      </w:r>
      <w:r>
        <w:rPr>
          <w:sz w:val="28"/>
          <w:szCs w:val="28"/>
        </w:rPr>
        <w:t xml:space="preserve"> </w:t>
      </w:r>
      <w:r>
        <w:rPr>
          <w:w w:val="99"/>
          <w:sz w:val="28"/>
          <w:szCs w:val="28"/>
        </w:rPr>
        <w:t>exercise</w:t>
      </w:r>
      <w:r>
        <w:rPr>
          <w:sz w:val="28"/>
          <w:szCs w:val="28"/>
        </w:rPr>
        <w:t xml:space="preserve"> </w:t>
      </w:r>
      <w:r>
        <w:rPr>
          <w:w w:val="99"/>
          <w:sz w:val="28"/>
          <w:szCs w:val="28"/>
        </w:rPr>
        <w:t>is</w:t>
      </w:r>
      <w:r>
        <w:rPr>
          <w:sz w:val="28"/>
          <w:szCs w:val="28"/>
        </w:rPr>
        <w:t xml:space="preserve"> </w:t>
      </w:r>
      <w:r>
        <w:rPr>
          <w:w w:val="99"/>
          <w:sz w:val="28"/>
          <w:szCs w:val="28"/>
        </w:rPr>
        <w:t>to</w:t>
      </w:r>
      <w:r>
        <w:rPr>
          <w:sz w:val="28"/>
          <w:szCs w:val="28"/>
        </w:rPr>
        <w:t xml:space="preserve"> </w:t>
      </w:r>
      <w:r>
        <w:rPr>
          <w:w w:val="99"/>
          <w:sz w:val="28"/>
          <w:szCs w:val="28"/>
        </w:rPr>
        <w:t>be</w:t>
      </w:r>
      <w:r>
        <w:rPr>
          <w:sz w:val="28"/>
          <w:szCs w:val="28"/>
        </w:rPr>
        <w:t xml:space="preserve"> </w:t>
      </w:r>
      <w:r>
        <w:rPr>
          <w:w w:val="99"/>
          <w:sz w:val="28"/>
          <w:szCs w:val="28"/>
        </w:rPr>
        <w:t>performed</w:t>
      </w:r>
      <w:r>
        <w:rPr>
          <w:sz w:val="28"/>
          <w:szCs w:val="28"/>
        </w:rPr>
        <w:t xml:space="preserve"> </w:t>
      </w:r>
      <w:r>
        <w:rPr>
          <w:w w:val="99"/>
          <w:sz w:val="28"/>
          <w:szCs w:val="28"/>
        </w:rPr>
        <w:t>for</w:t>
      </w:r>
      <w:r>
        <w:rPr>
          <w:sz w:val="28"/>
          <w:szCs w:val="28"/>
        </w:rPr>
        <w:t xml:space="preserve"> </w:t>
      </w:r>
      <w:r>
        <w:rPr>
          <w:w w:val="99"/>
          <w:sz w:val="28"/>
          <w:szCs w:val="28"/>
        </w:rPr>
        <w:t>45</w:t>
      </w:r>
      <w:r>
        <w:rPr>
          <w:sz w:val="28"/>
          <w:szCs w:val="28"/>
        </w:rPr>
        <w:t xml:space="preserve"> </w:t>
      </w:r>
      <w:r>
        <w:rPr>
          <w:w w:val="99"/>
          <w:sz w:val="28"/>
          <w:szCs w:val="28"/>
        </w:rPr>
        <w:t>seconds</w:t>
      </w:r>
      <w:r>
        <w:rPr>
          <w:sz w:val="28"/>
          <w:szCs w:val="28"/>
        </w:rPr>
        <w:t xml:space="preserve"> </w:t>
      </w:r>
      <w:r>
        <w:rPr>
          <w:w w:val="99"/>
          <w:sz w:val="28"/>
          <w:szCs w:val="28"/>
        </w:rPr>
        <w:t>with</w:t>
      </w:r>
      <w:r>
        <w:rPr>
          <w:sz w:val="28"/>
          <w:szCs w:val="28"/>
        </w:rPr>
        <w:t xml:space="preserve"> </w:t>
      </w:r>
      <w:r>
        <w:rPr>
          <w:w w:val="99"/>
          <w:sz w:val="28"/>
          <w:szCs w:val="28"/>
        </w:rPr>
        <w:t>a</w:t>
      </w:r>
      <w:r>
        <w:rPr>
          <w:sz w:val="28"/>
          <w:szCs w:val="28"/>
        </w:rPr>
        <w:t xml:space="preserve"> </w:t>
      </w:r>
      <w:r>
        <w:rPr>
          <w:w w:val="99"/>
          <w:sz w:val="28"/>
          <w:szCs w:val="28"/>
        </w:rPr>
        <w:t>30</w:t>
      </w:r>
      <w:r>
        <w:rPr>
          <w:sz w:val="28"/>
          <w:szCs w:val="28"/>
        </w:rPr>
        <w:t xml:space="preserve"> </w:t>
      </w:r>
      <w:r>
        <w:rPr>
          <w:w w:val="99"/>
          <w:sz w:val="28"/>
          <w:szCs w:val="28"/>
        </w:rPr>
        <w:t>second</w:t>
      </w:r>
      <w:r>
        <w:rPr>
          <w:sz w:val="28"/>
          <w:szCs w:val="28"/>
        </w:rPr>
        <w:t xml:space="preserve"> </w:t>
      </w:r>
      <w:r>
        <w:rPr>
          <w:w w:val="99"/>
          <w:sz w:val="28"/>
          <w:szCs w:val="28"/>
        </w:rPr>
        <w:t>rest</w:t>
      </w:r>
      <w:r>
        <w:rPr>
          <w:sz w:val="28"/>
          <w:szCs w:val="28"/>
        </w:rPr>
        <w:t xml:space="preserve"> </w:t>
      </w:r>
      <w:r>
        <w:rPr>
          <w:w w:val="99"/>
          <w:sz w:val="28"/>
          <w:szCs w:val="28"/>
        </w:rPr>
        <w:t>in</w:t>
      </w:r>
      <w:r>
        <w:rPr>
          <w:sz w:val="28"/>
          <w:szCs w:val="28"/>
        </w:rPr>
        <w:t xml:space="preserve"> </w:t>
      </w:r>
      <w:r>
        <w:rPr>
          <w:w w:val="99"/>
          <w:sz w:val="28"/>
          <w:szCs w:val="28"/>
        </w:rPr>
        <w:t>between exercises.</w:t>
      </w:r>
    </w:p>
    <w:p w14:paraId="69EC4571" w14:textId="159E77B9" w:rsidR="00391C67" w:rsidRDefault="00DE6C63">
      <w:pPr>
        <w:spacing w:line="300" w:lineRule="exact"/>
        <w:ind w:left="125"/>
        <w:rPr>
          <w:sz w:val="28"/>
          <w:szCs w:val="28"/>
        </w:rPr>
      </w:pPr>
      <w:r>
        <w:rPr>
          <w:w w:val="99"/>
          <w:sz w:val="28"/>
          <w:szCs w:val="28"/>
        </w:rPr>
        <w:t>Do</w:t>
      </w:r>
      <w:r>
        <w:rPr>
          <w:sz w:val="28"/>
          <w:szCs w:val="28"/>
        </w:rPr>
        <w:t xml:space="preserve"> </w:t>
      </w:r>
      <w:r>
        <w:rPr>
          <w:w w:val="99"/>
          <w:sz w:val="28"/>
          <w:szCs w:val="28"/>
        </w:rPr>
        <w:t>2</w:t>
      </w:r>
      <w:r>
        <w:rPr>
          <w:sz w:val="28"/>
          <w:szCs w:val="28"/>
        </w:rPr>
        <w:t xml:space="preserve"> </w:t>
      </w:r>
      <w:r>
        <w:rPr>
          <w:w w:val="99"/>
          <w:sz w:val="28"/>
          <w:szCs w:val="28"/>
        </w:rPr>
        <w:t>rotations</w:t>
      </w:r>
      <w:r>
        <w:rPr>
          <w:sz w:val="28"/>
          <w:szCs w:val="28"/>
        </w:rPr>
        <w:t xml:space="preserve"> </w:t>
      </w:r>
      <w:r>
        <w:rPr>
          <w:w w:val="99"/>
          <w:sz w:val="28"/>
          <w:szCs w:val="28"/>
        </w:rPr>
        <w:t>of</w:t>
      </w:r>
      <w:r>
        <w:rPr>
          <w:sz w:val="28"/>
          <w:szCs w:val="28"/>
        </w:rPr>
        <w:t xml:space="preserve"> </w:t>
      </w:r>
      <w:r>
        <w:rPr>
          <w:w w:val="99"/>
          <w:sz w:val="28"/>
          <w:szCs w:val="28"/>
        </w:rPr>
        <w:t>the</w:t>
      </w:r>
      <w:r>
        <w:rPr>
          <w:sz w:val="28"/>
          <w:szCs w:val="28"/>
        </w:rPr>
        <w:t xml:space="preserve"> </w:t>
      </w:r>
      <w:r>
        <w:rPr>
          <w:w w:val="99"/>
          <w:sz w:val="28"/>
          <w:szCs w:val="28"/>
        </w:rPr>
        <w:t>assigned</w:t>
      </w:r>
      <w:r>
        <w:rPr>
          <w:sz w:val="28"/>
          <w:szCs w:val="28"/>
        </w:rPr>
        <w:t xml:space="preserve"> </w:t>
      </w:r>
      <w:r>
        <w:rPr>
          <w:w w:val="99"/>
          <w:sz w:val="28"/>
          <w:szCs w:val="28"/>
        </w:rPr>
        <w:t>body</w:t>
      </w:r>
      <w:r>
        <w:rPr>
          <w:sz w:val="28"/>
          <w:szCs w:val="28"/>
        </w:rPr>
        <w:t xml:space="preserve"> </w:t>
      </w:r>
      <w:r>
        <w:rPr>
          <w:w w:val="99"/>
          <w:sz w:val="28"/>
          <w:szCs w:val="28"/>
        </w:rPr>
        <w:t>circuit</w:t>
      </w:r>
      <w:r>
        <w:rPr>
          <w:sz w:val="28"/>
          <w:szCs w:val="28"/>
        </w:rPr>
        <w:t xml:space="preserve"> </w:t>
      </w:r>
      <w:r>
        <w:rPr>
          <w:w w:val="99"/>
          <w:sz w:val="28"/>
          <w:szCs w:val="28"/>
        </w:rPr>
        <w:t>with</w:t>
      </w:r>
      <w:r>
        <w:rPr>
          <w:sz w:val="28"/>
          <w:szCs w:val="28"/>
        </w:rPr>
        <w:t xml:space="preserve"> </w:t>
      </w:r>
      <w:r>
        <w:rPr>
          <w:w w:val="99"/>
          <w:sz w:val="28"/>
          <w:szCs w:val="28"/>
        </w:rPr>
        <w:t>a</w:t>
      </w:r>
      <w:r>
        <w:rPr>
          <w:sz w:val="28"/>
          <w:szCs w:val="28"/>
        </w:rPr>
        <w:t xml:space="preserve"> </w:t>
      </w:r>
      <w:r>
        <w:rPr>
          <w:w w:val="99"/>
          <w:sz w:val="28"/>
          <w:szCs w:val="28"/>
        </w:rPr>
        <w:t>3</w:t>
      </w:r>
      <w:r w:rsidR="008B1323">
        <w:rPr>
          <w:sz w:val="28"/>
          <w:szCs w:val="28"/>
        </w:rPr>
        <w:t>-</w:t>
      </w:r>
      <w:r>
        <w:rPr>
          <w:w w:val="99"/>
          <w:sz w:val="28"/>
          <w:szCs w:val="28"/>
        </w:rPr>
        <w:t>minute</w:t>
      </w:r>
      <w:r>
        <w:rPr>
          <w:sz w:val="28"/>
          <w:szCs w:val="28"/>
        </w:rPr>
        <w:t xml:space="preserve"> </w:t>
      </w:r>
      <w:r>
        <w:rPr>
          <w:w w:val="99"/>
          <w:sz w:val="28"/>
          <w:szCs w:val="28"/>
        </w:rPr>
        <w:t>rest</w:t>
      </w:r>
      <w:r>
        <w:rPr>
          <w:sz w:val="28"/>
          <w:szCs w:val="28"/>
        </w:rPr>
        <w:t xml:space="preserve"> </w:t>
      </w:r>
      <w:r>
        <w:rPr>
          <w:w w:val="99"/>
          <w:sz w:val="28"/>
          <w:szCs w:val="28"/>
        </w:rPr>
        <w:t>in</w:t>
      </w:r>
      <w:r>
        <w:rPr>
          <w:sz w:val="28"/>
          <w:szCs w:val="28"/>
        </w:rPr>
        <w:t xml:space="preserve"> </w:t>
      </w:r>
      <w:r>
        <w:rPr>
          <w:w w:val="99"/>
          <w:sz w:val="28"/>
          <w:szCs w:val="28"/>
        </w:rPr>
        <w:t>between</w:t>
      </w:r>
      <w:r>
        <w:rPr>
          <w:sz w:val="28"/>
          <w:szCs w:val="28"/>
        </w:rPr>
        <w:t xml:space="preserve"> </w:t>
      </w:r>
      <w:r>
        <w:rPr>
          <w:w w:val="99"/>
          <w:sz w:val="28"/>
          <w:szCs w:val="28"/>
        </w:rPr>
        <w:t>circuits.</w:t>
      </w:r>
    </w:p>
    <w:p w14:paraId="2830F65D" w14:textId="77777777" w:rsidR="00391C67" w:rsidRDefault="00DE6C63">
      <w:pPr>
        <w:spacing w:line="320" w:lineRule="exact"/>
        <w:ind w:left="1379" w:right="1431"/>
        <w:jc w:val="center"/>
        <w:rPr>
          <w:sz w:val="28"/>
          <w:szCs w:val="28"/>
        </w:rPr>
      </w:pPr>
      <w:r>
        <w:rPr>
          <w:w w:val="99"/>
          <w:sz w:val="28"/>
          <w:szCs w:val="28"/>
        </w:rPr>
        <w:t>Prior</w:t>
      </w:r>
      <w:r>
        <w:rPr>
          <w:sz w:val="28"/>
          <w:szCs w:val="28"/>
        </w:rPr>
        <w:t xml:space="preserve"> </w:t>
      </w:r>
      <w:r>
        <w:rPr>
          <w:w w:val="99"/>
          <w:sz w:val="28"/>
          <w:szCs w:val="28"/>
        </w:rPr>
        <w:t>to</w:t>
      </w:r>
      <w:r>
        <w:rPr>
          <w:sz w:val="28"/>
          <w:szCs w:val="28"/>
        </w:rPr>
        <w:t xml:space="preserve"> </w:t>
      </w:r>
      <w:r>
        <w:rPr>
          <w:w w:val="99"/>
          <w:sz w:val="28"/>
          <w:szCs w:val="28"/>
        </w:rPr>
        <w:t>starting</w:t>
      </w:r>
      <w:r>
        <w:rPr>
          <w:sz w:val="28"/>
          <w:szCs w:val="28"/>
        </w:rPr>
        <w:t xml:space="preserve"> </w:t>
      </w:r>
      <w:r>
        <w:rPr>
          <w:w w:val="99"/>
          <w:sz w:val="28"/>
          <w:szCs w:val="28"/>
        </w:rPr>
        <w:t>the</w:t>
      </w:r>
      <w:r>
        <w:rPr>
          <w:sz w:val="28"/>
          <w:szCs w:val="28"/>
        </w:rPr>
        <w:t xml:space="preserve"> </w:t>
      </w:r>
      <w:r>
        <w:rPr>
          <w:w w:val="99"/>
          <w:sz w:val="28"/>
          <w:szCs w:val="28"/>
        </w:rPr>
        <w:t>circuit,</w:t>
      </w:r>
      <w:r>
        <w:rPr>
          <w:sz w:val="28"/>
          <w:szCs w:val="28"/>
        </w:rPr>
        <w:t xml:space="preserve"> </w:t>
      </w:r>
      <w:r>
        <w:rPr>
          <w:w w:val="99"/>
          <w:sz w:val="28"/>
          <w:szCs w:val="28"/>
        </w:rPr>
        <w:t>make</w:t>
      </w:r>
      <w:r>
        <w:rPr>
          <w:sz w:val="28"/>
          <w:szCs w:val="28"/>
        </w:rPr>
        <w:t xml:space="preserve"> </w:t>
      </w:r>
      <w:r>
        <w:rPr>
          <w:w w:val="99"/>
          <w:sz w:val="28"/>
          <w:szCs w:val="28"/>
        </w:rPr>
        <w:t>sure</w:t>
      </w:r>
      <w:r>
        <w:rPr>
          <w:sz w:val="28"/>
          <w:szCs w:val="28"/>
        </w:rPr>
        <w:t xml:space="preserve"> </w:t>
      </w:r>
      <w:r>
        <w:rPr>
          <w:w w:val="99"/>
          <w:sz w:val="28"/>
          <w:szCs w:val="28"/>
        </w:rPr>
        <w:t>you</w:t>
      </w:r>
      <w:r>
        <w:rPr>
          <w:sz w:val="28"/>
          <w:szCs w:val="28"/>
        </w:rPr>
        <w:t xml:space="preserve"> </w:t>
      </w:r>
      <w:r>
        <w:rPr>
          <w:w w:val="99"/>
          <w:sz w:val="28"/>
          <w:szCs w:val="28"/>
        </w:rPr>
        <w:t>do</w:t>
      </w:r>
      <w:r>
        <w:rPr>
          <w:sz w:val="28"/>
          <w:szCs w:val="28"/>
        </w:rPr>
        <w:t xml:space="preserve"> </w:t>
      </w:r>
      <w:r>
        <w:rPr>
          <w:w w:val="99"/>
          <w:sz w:val="28"/>
          <w:szCs w:val="28"/>
        </w:rPr>
        <w:t>the</w:t>
      </w:r>
      <w:r>
        <w:rPr>
          <w:sz w:val="28"/>
          <w:szCs w:val="28"/>
        </w:rPr>
        <w:t xml:space="preserve"> </w:t>
      </w:r>
      <w:r>
        <w:rPr>
          <w:w w:val="99"/>
          <w:sz w:val="28"/>
          <w:szCs w:val="28"/>
        </w:rPr>
        <w:t>following:</w:t>
      </w:r>
    </w:p>
    <w:p w14:paraId="7968205A" w14:textId="77777777" w:rsidR="00391C67" w:rsidRDefault="00DE6C63">
      <w:pPr>
        <w:spacing w:line="320" w:lineRule="exact"/>
        <w:ind w:left="1768" w:right="1821"/>
        <w:jc w:val="center"/>
        <w:rPr>
          <w:sz w:val="28"/>
          <w:szCs w:val="28"/>
        </w:rPr>
      </w:pPr>
      <w:r>
        <w:rPr>
          <w:w w:val="99"/>
          <w:sz w:val="28"/>
          <w:szCs w:val="28"/>
        </w:rPr>
        <w:t>1.</w:t>
      </w:r>
      <w:r>
        <w:rPr>
          <w:sz w:val="28"/>
          <w:szCs w:val="28"/>
        </w:rPr>
        <w:t xml:space="preserve"> </w:t>
      </w:r>
      <w:r>
        <w:rPr>
          <w:w w:val="99"/>
          <w:sz w:val="28"/>
          <w:szCs w:val="28"/>
        </w:rPr>
        <w:t>5-minute</w:t>
      </w:r>
      <w:r>
        <w:rPr>
          <w:sz w:val="28"/>
          <w:szCs w:val="28"/>
        </w:rPr>
        <w:t xml:space="preserve"> </w:t>
      </w:r>
      <w:r>
        <w:rPr>
          <w:w w:val="99"/>
          <w:sz w:val="28"/>
          <w:szCs w:val="28"/>
        </w:rPr>
        <w:t>warm-up</w:t>
      </w:r>
      <w:r>
        <w:rPr>
          <w:sz w:val="28"/>
          <w:szCs w:val="28"/>
        </w:rPr>
        <w:t xml:space="preserve"> </w:t>
      </w:r>
      <w:r>
        <w:rPr>
          <w:w w:val="99"/>
          <w:sz w:val="28"/>
          <w:szCs w:val="28"/>
        </w:rPr>
        <w:t>-</w:t>
      </w:r>
      <w:r>
        <w:rPr>
          <w:sz w:val="28"/>
          <w:szCs w:val="28"/>
        </w:rPr>
        <w:t xml:space="preserve"> </w:t>
      </w:r>
      <w:r>
        <w:rPr>
          <w:w w:val="99"/>
          <w:sz w:val="28"/>
          <w:szCs w:val="28"/>
        </w:rPr>
        <w:t>any</w:t>
      </w:r>
      <w:r>
        <w:rPr>
          <w:sz w:val="28"/>
          <w:szCs w:val="28"/>
        </w:rPr>
        <w:t xml:space="preserve"> </w:t>
      </w:r>
      <w:r>
        <w:rPr>
          <w:w w:val="99"/>
          <w:sz w:val="28"/>
          <w:szCs w:val="28"/>
        </w:rPr>
        <w:t>type</w:t>
      </w:r>
      <w:r>
        <w:rPr>
          <w:sz w:val="28"/>
          <w:szCs w:val="28"/>
        </w:rPr>
        <w:t xml:space="preserve"> </w:t>
      </w:r>
      <w:r>
        <w:rPr>
          <w:w w:val="99"/>
          <w:sz w:val="28"/>
          <w:szCs w:val="28"/>
        </w:rPr>
        <w:t>of</w:t>
      </w:r>
      <w:r>
        <w:rPr>
          <w:sz w:val="28"/>
          <w:szCs w:val="28"/>
        </w:rPr>
        <w:t xml:space="preserve"> </w:t>
      </w:r>
      <w:r>
        <w:rPr>
          <w:w w:val="99"/>
          <w:sz w:val="28"/>
          <w:szCs w:val="28"/>
        </w:rPr>
        <w:t>cardio</w:t>
      </w:r>
      <w:r>
        <w:rPr>
          <w:sz w:val="28"/>
          <w:szCs w:val="28"/>
        </w:rPr>
        <w:t xml:space="preserve"> </w:t>
      </w:r>
      <w:r>
        <w:rPr>
          <w:w w:val="99"/>
          <w:sz w:val="28"/>
          <w:szCs w:val="28"/>
        </w:rPr>
        <w:t>or</w:t>
      </w:r>
      <w:r>
        <w:rPr>
          <w:sz w:val="28"/>
          <w:szCs w:val="28"/>
        </w:rPr>
        <w:t xml:space="preserve"> </w:t>
      </w:r>
      <w:r>
        <w:rPr>
          <w:w w:val="99"/>
          <w:sz w:val="28"/>
          <w:szCs w:val="28"/>
        </w:rPr>
        <w:t>running.</w:t>
      </w:r>
    </w:p>
    <w:p w14:paraId="2AAE2358" w14:textId="77777777" w:rsidR="00391C67" w:rsidRDefault="00DE6C63">
      <w:pPr>
        <w:spacing w:line="320" w:lineRule="exact"/>
        <w:ind w:left="2631" w:right="2688"/>
        <w:jc w:val="center"/>
        <w:rPr>
          <w:sz w:val="28"/>
          <w:szCs w:val="28"/>
        </w:rPr>
      </w:pPr>
      <w:r>
        <w:rPr>
          <w:w w:val="99"/>
          <w:sz w:val="28"/>
          <w:szCs w:val="28"/>
        </w:rPr>
        <w:t>2.</w:t>
      </w:r>
      <w:r>
        <w:rPr>
          <w:sz w:val="28"/>
          <w:szCs w:val="28"/>
        </w:rPr>
        <w:t xml:space="preserve"> </w:t>
      </w:r>
      <w:r>
        <w:rPr>
          <w:w w:val="99"/>
          <w:sz w:val="28"/>
          <w:szCs w:val="28"/>
        </w:rPr>
        <w:t>A</w:t>
      </w:r>
      <w:r>
        <w:rPr>
          <w:sz w:val="28"/>
          <w:szCs w:val="28"/>
        </w:rPr>
        <w:t xml:space="preserve"> </w:t>
      </w:r>
      <w:r>
        <w:rPr>
          <w:w w:val="99"/>
          <w:sz w:val="28"/>
          <w:szCs w:val="28"/>
        </w:rPr>
        <w:t>comprehensive</w:t>
      </w:r>
      <w:r>
        <w:rPr>
          <w:sz w:val="28"/>
          <w:szCs w:val="28"/>
        </w:rPr>
        <w:t xml:space="preserve"> </w:t>
      </w:r>
      <w:r>
        <w:rPr>
          <w:w w:val="99"/>
          <w:sz w:val="28"/>
          <w:szCs w:val="28"/>
        </w:rPr>
        <w:t>full</w:t>
      </w:r>
      <w:r>
        <w:rPr>
          <w:sz w:val="28"/>
          <w:szCs w:val="28"/>
        </w:rPr>
        <w:t xml:space="preserve"> </w:t>
      </w:r>
      <w:r>
        <w:rPr>
          <w:w w:val="99"/>
          <w:sz w:val="28"/>
          <w:szCs w:val="28"/>
        </w:rPr>
        <w:t>body</w:t>
      </w:r>
      <w:r>
        <w:rPr>
          <w:sz w:val="28"/>
          <w:szCs w:val="28"/>
        </w:rPr>
        <w:t xml:space="preserve"> </w:t>
      </w:r>
      <w:r>
        <w:rPr>
          <w:w w:val="99"/>
          <w:sz w:val="28"/>
          <w:szCs w:val="28"/>
        </w:rPr>
        <w:t>stretch.</w:t>
      </w:r>
    </w:p>
    <w:p w14:paraId="758EAA2D" w14:textId="77777777" w:rsidR="00391C67" w:rsidRDefault="00391C67">
      <w:pPr>
        <w:spacing w:before="8" w:line="280" w:lineRule="exact"/>
        <w:rPr>
          <w:sz w:val="28"/>
          <w:szCs w:val="28"/>
        </w:rPr>
      </w:pPr>
    </w:p>
    <w:p w14:paraId="7D237DED" w14:textId="77777777" w:rsidR="00391C67" w:rsidRDefault="00DE6C63">
      <w:pPr>
        <w:ind w:left="103"/>
        <w:rPr>
          <w:sz w:val="32"/>
          <w:szCs w:val="32"/>
        </w:rPr>
      </w:pPr>
      <w:r>
        <w:rPr>
          <w:w w:val="102"/>
          <w:sz w:val="32"/>
          <w:szCs w:val="32"/>
        </w:rPr>
        <w:t>1.</w:t>
      </w:r>
      <w:r>
        <w:rPr>
          <w:sz w:val="32"/>
          <w:szCs w:val="32"/>
        </w:rPr>
        <w:t xml:space="preserve"> </w:t>
      </w:r>
      <w:r>
        <w:rPr>
          <w:b/>
          <w:w w:val="102"/>
          <w:sz w:val="32"/>
          <w:szCs w:val="32"/>
        </w:rPr>
        <w:t>Squat</w:t>
      </w:r>
      <w:r>
        <w:rPr>
          <w:b/>
          <w:sz w:val="32"/>
          <w:szCs w:val="32"/>
        </w:rPr>
        <w:t xml:space="preserve"> </w:t>
      </w:r>
      <w:r>
        <w:rPr>
          <w:b/>
          <w:w w:val="102"/>
          <w:sz w:val="32"/>
          <w:szCs w:val="32"/>
        </w:rPr>
        <w:t>Jumps</w:t>
      </w:r>
    </w:p>
    <w:p w14:paraId="55A2D76B" w14:textId="77777777" w:rsidR="00391C67" w:rsidRDefault="00DE6C63">
      <w:pPr>
        <w:spacing w:before="8"/>
        <w:ind w:left="103"/>
        <w:rPr>
          <w:sz w:val="32"/>
          <w:szCs w:val="32"/>
        </w:rPr>
      </w:pPr>
      <w:r>
        <w:rPr>
          <w:w w:val="102"/>
          <w:sz w:val="32"/>
          <w:szCs w:val="32"/>
        </w:rPr>
        <w:t>2.</w:t>
      </w:r>
      <w:r>
        <w:rPr>
          <w:sz w:val="32"/>
          <w:szCs w:val="32"/>
        </w:rPr>
        <w:t xml:space="preserve"> </w:t>
      </w:r>
      <w:r>
        <w:rPr>
          <w:b/>
          <w:w w:val="102"/>
          <w:sz w:val="32"/>
          <w:szCs w:val="32"/>
        </w:rPr>
        <w:t>Lunges</w:t>
      </w:r>
      <w:r>
        <w:rPr>
          <w:b/>
          <w:sz w:val="32"/>
          <w:szCs w:val="32"/>
        </w:rPr>
        <w:t xml:space="preserve"> </w:t>
      </w:r>
      <w:r>
        <w:rPr>
          <w:w w:val="102"/>
          <w:sz w:val="32"/>
          <w:szCs w:val="32"/>
        </w:rPr>
        <w:t>–</w:t>
      </w:r>
      <w:r>
        <w:rPr>
          <w:sz w:val="32"/>
          <w:szCs w:val="32"/>
        </w:rPr>
        <w:t xml:space="preserve"> </w:t>
      </w:r>
      <w:r>
        <w:rPr>
          <w:w w:val="102"/>
          <w:sz w:val="32"/>
          <w:szCs w:val="32"/>
        </w:rPr>
        <w:t>alternate</w:t>
      </w:r>
      <w:r>
        <w:rPr>
          <w:sz w:val="32"/>
          <w:szCs w:val="32"/>
        </w:rPr>
        <w:t xml:space="preserve"> </w:t>
      </w:r>
      <w:r>
        <w:rPr>
          <w:w w:val="102"/>
          <w:sz w:val="32"/>
          <w:szCs w:val="32"/>
        </w:rPr>
        <w:t>legs.</w:t>
      </w:r>
    </w:p>
    <w:p w14:paraId="632F1A7B" w14:textId="77777777" w:rsidR="00391C67" w:rsidRDefault="00DE6C63">
      <w:pPr>
        <w:spacing w:before="13" w:line="248" w:lineRule="auto"/>
        <w:ind w:left="103" w:right="383"/>
        <w:rPr>
          <w:sz w:val="32"/>
          <w:szCs w:val="32"/>
        </w:rPr>
      </w:pPr>
      <w:r>
        <w:rPr>
          <w:w w:val="102"/>
          <w:sz w:val="32"/>
          <w:szCs w:val="32"/>
        </w:rPr>
        <w:t>3.</w:t>
      </w:r>
      <w:r>
        <w:rPr>
          <w:sz w:val="32"/>
          <w:szCs w:val="32"/>
        </w:rPr>
        <w:t xml:space="preserve"> </w:t>
      </w:r>
      <w:r>
        <w:rPr>
          <w:b/>
          <w:w w:val="102"/>
          <w:sz w:val="32"/>
          <w:szCs w:val="32"/>
        </w:rPr>
        <w:t>Bicycle</w:t>
      </w:r>
      <w:r>
        <w:rPr>
          <w:b/>
          <w:sz w:val="32"/>
          <w:szCs w:val="32"/>
        </w:rPr>
        <w:t xml:space="preserve"> </w:t>
      </w:r>
      <w:r>
        <w:rPr>
          <w:b/>
          <w:w w:val="102"/>
          <w:sz w:val="32"/>
          <w:szCs w:val="32"/>
        </w:rPr>
        <w:t>crunches</w:t>
      </w:r>
      <w:r>
        <w:rPr>
          <w:b/>
          <w:sz w:val="32"/>
          <w:szCs w:val="32"/>
        </w:rPr>
        <w:t xml:space="preserve"> </w:t>
      </w:r>
      <w:r>
        <w:rPr>
          <w:w w:val="102"/>
          <w:sz w:val="32"/>
          <w:szCs w:val="32"/>
        </w:rPr>
        <w:t>-</w:t>
      </w:r>
      <w:r>
        <w:rPr>
          <w:sz w:val="32"/>
          <w:szCs w:val="32"/>
        </w:rPr>
        <w:t xml:space="preserve"> </w:t>
      </w:r>
      <w:r>
        <w:rPr>
          <w:w w:val="102"/>
          <w:sz w:val="32"/>
          <w:szCs w:val="32"/>
        </w:rPr>
        <w:t>hands</w:t>
      </w:r>
      <w:r>
        <w:rPr>
          <w:sz w:val="32"/>
          <w:szCs w:val="32"/>
        </w:rPr>
        <w:t xml:space="preserve"> </w:t>
      </w:r>
      <w:r>
        <w:rPr>
          <w:w w:val="102"/>
          <w:sz w:val="32"/>
          <w:szCs w:val="32"/>
        </w:rPr>
        <w:t>behind</w:t>
      </w:r>
      <w:r>
        <w:rPr>
          <w:sz w:val="32"/>
          <w:szCs w:val="32"/>
        </w:rPr>
        <w:t xml:space="preserve"> </w:t>
      </w:r>
      <w:r>
        <w:rPr>
          <w:w w:val="102"/>
          <w:sz w:val="32"/>
          <w:szCs w:val="32"/>
        </w:rPr>
        <w:t>head,</w:t>
      </w:r>
      <w:r>
        <w:rPr>
          <w:sz w:val="32"/>
          <w:szCs w:val="32"/>
        </w:rPr>
        <w:t xml:space="preserve"> </w:t>
      </w:r>
      <w:r>
        <w:rPr>
          <w:w w:val="102"/>
          <w:sz w:val="32"/>
          <w:szCs w:val="32"/>
        </w:rPr>
        <w:t>legs</w:t>
      </w:r>
      <w:r>
        <w:rPr>
          <w:sz w:val="32"/>
          <w:szCs w:val="32"/>
        </w:rPr>
        <w:t xml:space="preserve"> </w:t>
      </w:r>
      <w:r>
        <w:rPr>
          <w:w w:val="102"/>
          <w:sz w:val="32"/>
          <w:szCs w:val="32"/>
        </w:rPr>
        <w:t>off</w:t>
      </w:r>
      <w:r>
        <w:rPr>
          <w:sz w:val="32"/>
          <w:szCs w:val="32"/>
        </w:rPr>
        <w:t xml:space="preserve"> </w:t>
      </w:r>
      <w:r>
        <w:rPr>
          <w:w w:val="102"/>
          <w:sz w:val="32"/>
          <w:szCs w:val="32"/>
        </w:rPr>
        <w:t>the</w:t>
      </w:r>
      <w:r>
        <w:rPr>
          <w:sz w:val="32"/>
          <w:szCs w:val="32"/>
        </w:rPr>
        <w:t xml:space="preserve"> </w:t>
      </w:r>
      <w:r>
        <w:rPr>
          <w:w w:val="102"/>
          <w:sz w:val="32"/>
          <w:szCs w:val="32"/>
        </w:rPr>
        <w:t>ground,</w:t>
      </w:r>
      <w:r>
        <w:rPr>
          <w:sz w:val="32"/>
          <w:szCs w:val="32"/>
        </w:rPr>
        <w:t xml:space="preserve"> </w:t>
      </w:r>
      <w:r>
        <w:rPr>
          <w:w w:val="102"/>
          <w:sz w:val="32"/>
          <w:szCs w:val="32"/>
        </w:rPr>
        <w:t>opposite elbow</w:t>
      </w:r>
      <w:r>
        <w:rPr>
          <w:sz w:val="32"/>
          <w:szCs w:val="32"/>
        </w:rPr>
        <w:t xml:space="preserve"> </w:t>
      </w:r>
      <w:r>
        <w:rPr>
          <w:w w:val="102"/>
          <w:sz w:val="32"/>
          <w:szCs w:val="32"/>
        </w:rPr>
        <w:t>to</w:t>
      </w:r>
      <w:r>
        <w:rPr>
          <w:sz w:val="32"/>
          <w:szCs w:val="32"/>
        </w:rPr>
        <w:t xml:space="preserve"> </w:t>
      </w:r>
      <w:r>
        <w:rPr>
          <w:w w:val="102"/>
          <w:sz w:val="32"/>
          <w:szCs w:val="32"/>
        </w:rPr>
        <w:t>knee.</w:t>
      </w:r>
    </w:p>
    <w:p w14:paraId="2117CF21" w14:textId="77777777" w:rsidR="00391C67" w:rsidRDefault="00DE6C63">
      <w:pPr>
        <w:spacing w:line="340" w:lineRule="exact"/>
        <w:ind w:left="103"/>
        <w:rPr>
          <w:sz w:val="32"/>
          <w:szCs w:val="32"/>
        </w:rPr>
      </w:pPr>
      <w:r>
        <w:rPr>
          <w:w w:val="102"/>
          <w:sz w:val="32"/>
          <w:szCs w:val="32"/>
        </w:rPr>
        <w:t>4.</w:t>
      </w:r>
      <w:r>
        <w:rPr>
          <w:sz w:val="32"/>
          <w:szCs w:val="32"/>
        </w:rPr>
        <w:t xml:space="preserve"> </w:t>
      </w:r>
      <w:r>
        <w:rPr>
          <w:b/>
          <w:w w:val="102"/>
          <w:sz w:val="32"/>
          <w:szCs w:val="32"/>
        </w:rPr>
        <w:t>Push</w:t>
      </w:r>
      <w:r>
        <w:rPr>
          <w:b/>
          <w:sz w:val="32"/>
          <w:szCs w:val="32"/>
        </w:rPr>
        <w:t xml:space="preserve"> </w:t>
      </w:r>
      <w:r>
        <w:rPr>
          <w:b/>
          <w:w w:val="102"/>
          <w:sz w:val="32"/>
          <w:szCs w:val="32"/>
        </w:rPr>
        <w:t>ups</w:t>
      </w:r>
    </w:p>
    <w:p w14:paraId="2971F4CA" w14:textId="77777777" w:rsidR="00391C67" w:rsidRDefault="00DE6C63">
      <w:pPr>
        <w:spacing w:before="13"/>
        <w:ind w:left="103"/>
        <w:rPr>
          <w:sz w:val="32"/>
          <w:szCs w:val="32"/>
        </w:rPr>
      </w:pPr>
      <w:r>
        <w:rPr>
          <w:w w:val="102"/>
          <w:sz w:val="32"/>
          <w:szCs w:val="32"/>
        </w:rPr>
        <w:t>5.</w:t>
      </w:r>
      <w:r>
        <w:rPr>
          <w:sz w:val="32"/>
          <w:szCs w:val="32"/>
        </w:rPr>
        <w:t xml:space="preserve"> </w:t>
      </w:r>
      <w:r>
        <w:rPr>
          <w:b/>
          <w:w w:val="102"/>
          <w:sz w:val="32"/>
          <w:szCs w:val="32"/>
        </w:rPr>
        <w:t>Broad</w:t>
      </w:r>
      <w:r>
        <w:rPr>
          <w:b/>
          <w:sz w:val="32"/>
          <w:szCs w:val="32"/>
        </w:rPr>
        <w:t xml:space="preserve"> </w:t>
      </w:r>
      <w:r>
        <w:rPr>
          <w:b/>
          <w:w w:val="102"/>
          <w:sz w:val="32"/>
          <w:szCs w:val="32"/>
        </w:rPr>
        <w:t>jumps</w:t>
      </w:r>
      <w:r>
        <w:rPr>
          <w:b/>
          <w:sz w:val="32"/>
          <w:szCs w:val="32"/>
        </w:rPr>
        <w:t xml:space="preserve"> </w:t>
      </w:r>
      <w:r>
        <w:rPr>
          <w:w w:val="102"/>
          <w:sz w:val="32"/>
          <w:szCs w:val="32"/>
        </w:rPr>
        <w:t>–</w:t>
      </w:r>
      <w:r>
        <w:rPr>
          <w:sz w:val="32"/>
          <w:szCs w:val="32"/>
        </w:rPr>
        <w:t xml:space="preserve"> </w:t>
      </w:r>
      <w:r>
        <w:rPr>
          <w:w w:val="102"/>
          <w:sz w:val="32"/>
          <w:szCs w:val="32"/>
        </w:rPr>
        <w:t>jump</w:t>
      </w:r>
      <w:r>
        <w:rPr>
          <w:sz w:val="32"/>
          <w:szCs w:val="32"/>
        </w:rPr>
        <w:t xml:space="preserve"> </w:t>
      </w:r>
      <w:r>
        <w:rPr>
          <w:w w:val="102"/>
          <w:sz w:val="32"/>
          <w:szCs w:val="32"/>
        </w:rPr>
        <w:t>as</w:t>
      </w:r>
      <w:r>
        <w:rPr>
          <w:sz w:val="32"/>
          <w:szCs w:val="32"/>
        </w:rPr>
        <w:t xml:space="preserve"> </w:t>
      </w:r>
      <w:r>
        <w:rPr>
          <w:w w:val="102"/>
          <w:sz w:val="32"/>
          <w:szCs w:val="32"/>
        </w:rPr>
        <w:t>far</w:t>
      </w:r>
      <w:r>
        <w:rPr>
          <w:sz w:val="32"/>
          <w:szCs w:val="32"/>
        </w:rPr>
        <w:t xml:space="preserve"> </w:t>
      </w:r>
      <w:r>
        <w:rPr>
          <w:w w:val="102"/>
          <w:sz w:val="32"/>
          <w:szCs w:val="32"/>
        </w:rPr>
        <w:t>out</w:t>
      </w:r>
      <w:r>
        <w:rPr>
          <w:sz w:val="32"/>
          <w:szCs w:val="32"/>
        </w:rPr>
        <w:t xml:space="preserve"> </w:t>
      </w:r>
      <w:r>
        <w:rPr>
          <w:w w:val="102"/>
          <w:sz w:val="32"/>
          <w:szCs w:val="32"/>
        </w:rPr>
        <w:t>as</w:t>
      </w:r>
      <w:r>
        <w:rPr>
          <w:sz w:val="32"/>
          <w:szCs w:val="32"/>
        </w:rPr>
        <w:t xml:space="preserve"> </w:t>
      </w:r>
      <w:r>
        <w:rPr>
          <w:w w:val="102"/>
          <w:sz w:val="32"/>
          <w:szCs w:val="32"/>
        </w:rPr>
        <w:t>you</w:t>
      </w:r>
      <w:r>
        <w:rPr>
          <w:sz w:val="32"/>
          <w:szCs w:val="32"/>
        </w:rPr>
        <w:t xml:space="preserve"> </w:t>
      </w:r>
      <w:r>
        <w:rPr>
          <w:w w:val="102"/>
          <w:sz w:val="32"/>
          <w:szCs w:val="32"/>
        </w:rPr>
        <w:t>can.</w:t>
      </w:r>
      <w:r>
        <w:rPr>
          <w:sz w:val="32"/>
          <w:szCs w:val="32"/>
        </w:rPr>
        <w:t xml:space="preserve"> </w:t>
      </w:r>
      <w:r>
        <w:rPr>
          <w:w w:val="102"/>
          <w:sz w:val="32"/>
          <w:szCs w:val="32"/>
        </w:rPr>
        <w:t>Yes</w:t>
      </w:r>
      <w:r>
        <w:rPr>
          <w:sz w:val="32"/>
          <w:szCs w:val="32"/>
        </w:rPr>
        <w:t xml:space="preserve"> </w:t>
      </w:r>
      <w:r>
        <w:rPr>
          <w:w w:val="102"/>
          <w:sz w:val="32"/>
          <w:szCs w:val="32"/>
        </w:rPr>
        <w:t>for</w:t>
      </w:r>
      <w:r>
        <w:rPr>
          <w:sz w:val="32"/>
          <w:szCs w:val="32"/>
        </w:rPr>
        <w:t xml:space="preserve"> </w:t>
      </w:r>
      <w:r>
        <w:rPr>
          <w:w w:val="102"/>
          <w:sz w:val="32"/>
          <w:szCs w:val="32"/>
        </w:rPr>
        <w:t>45</w:t>
      </w:r>
      <w:r>
        <w:rPr>
          <w:sz w:val="32"/>
          <w:szCs w:val="32"/>
        </w:rPr>
        <w:t xml:space="preserve"> </w:t>
      </w:r>
      <w:r>
        <w:rPr>
          <w:w w:val="102"/>
          <w:sz w:val="32"/>
          <w:szCs w:val="32"/>
        </w:rPr>
        <w:t>seconds</w:t>
      </w:r>
    </w:p>
    <w:p w14:paraId="13C8AE05" w14:textId="77777777" w:rsidR="00391C67" w:rsidRDefault="00DE6C63">
      <w:pPr>
        <w:spacing w:before="8" w:line="248" w:lineRule="auto"/>
        <w:ind w:left="103" w:right="222"/>
        <w:rPr>
          <w:sz w:val="32"/>
          <w:szCs w:val="32"/>
        </w:rPr>
      </w:pPr>
      <w:r>
        <w:rPr>
          <w:w w:val="102"/>
          <w:sz w:val="32"/>
          <w:szCs w:val="32"/>
        </w:rPr>
        <w:t>6.</w:t>
      </w:r>
      <w:r>
        <w:rPr>
          <w:sz w:val="32"/>
          <w:szCs w:val="32"/>
        </w:rPr>
        <w:t xml:space="preserve"> </w:t>
      </w:r>
      <w:r>
        <w:rPr>
          <w:b/>
          <w:w w:val="102"/>
          <w:sz w:val="32"/>
          <w:szCs w:val="32"/>
        </w:rPr>
        <w:t>Bench</w:t>
      </w:r>
      <w:r>
        <w:rPr>
          <w:b/>
          <w:sz w:val="32"/>
          <w:szCs w:val="32"/>
        </w:rPr>
        <w:t xml:space="preserve"> </w:t>
      </w:r>
      <w:r>
        <w:rPr>
          <w:b/>
          <w:w w:val="102"/>
          <w:sz w:val="32"/>
          <w:szCs w:val="32"/>
        </w:rPr>
        <w:t>dips</w:t>
      </w:r>
      <w:r>
        <w:rPr>
          <w:b/>
          <w:sz w:val="32"/>
          <w:szCs w:val="32"/>
        </w:rPr>
        <w:t xml:space="preserve"> </w:t>
      </w:r>
      <w:r>
        <w:rPr>
          <w:w w:val="102"/>
          <w:sz w:val="32"/>
          <w:szCs w:val="32"/>
        </w:rPr>
        <w:t>–</w:t>
      </w:r>
      <w:r>
        <w:rPr>
          <w:sz w:val="32"/>
          <w:szCs w:val="32"/>
        </w:rPr>
        <w:t xml:space="preserve"> </w:t>
      </w:r>
      <w:r>
        <w:rPr>
          <w:w w:val="102"/>
          <w:sz w:val="32"/>
          <w:szCs w:val="32"/>
        </w:rPr>
        <w:t>hands</w:t>
      </w:r>
      <w:r>
        <w:rPr>
          <w:sz w:val="32"/>
          <w:szCs w:val="32"/>
        </w:rPr>
        <w:t xml:space="preserve"> </w:t>
      </w:r>
      <w:r>
        <w:rPr>
          <w:w w:val="102"/>
          <w:sz w:val="32"/>
          <w:szCs w:val="32"/>
        </w:rPr>
        <w:t>on</w:t>
      </w:r>
      <w:r>
        <w:rPr>
          <w:sz w:val="32"/>
          <w:szCs w:val="32"/>
        </w:rPr>
        <w:t xml:space="preserve"> </w:t>
      </w:r>
      <w:r>
        <w:rPr>
          <w:w w:val="102"/>
          <w:sz w:val="32"/>
          <w:szCs w:val="32"/>
        </w:rPr>
        <w:t>a</w:t>
      </w:r>
      <w:r>
        <w:rPr>
          <w:sz w:val="32"/>
          <w:szCs w:val="32"/>
        </w:rPr>
        <w:t xml:space="preserve"> </w:t>
      </w:r>
      <w:r>
        <w:rPr>
          <w:w w:val="102"/>
          <w:sz w:val="32"/>
          <w:szCs w:val="32"/>
        </w:rPr>
        <w:t>bench</w:t>
      </w:r>
      <w:r>
        <w:rPr>
          <w:sz w:val="32"/>
          <w:szCs w:val="32"/>
        </w:rPr>
        <w:t xml:space="preserve"> </w:t>
      </w:r>
      <w:r>
        <w:rPr>
          <w:w w:val="102"/>
          <w:sz w:val="32"/>
          <w:szCs w:val="32"/>
        </w:rPr>
        <w:t>or</w:t>
      </w:r>
      <w:r>
        <w:rPr>
          <w:sz w:val="32"/>
          <w:szCs w:val="32"/>
        </w:rPr>
        <w:t xml:space="preserve"> </w:t>
      </w:r>
      <w:r>
        <w:rPr>
          <w:w w:val="102"/>
          <w:sz w:val="32"/>
          <w:szCs w:val="32"/>
        </w:rPr>
        <w:t>chair,</w:t>
      </w:r>
      <w:r>
        <w:rPr>
          <w:sz w:val="32"/>
          <w:szCs w:val="32"/>
        </w:rPr>
        <w:t xml:space="preserve"> </w:t>
      </w:r>
      <w:r>
        <w:rPr>
          <w:w w:val="102"/>
          <w:sz w:val="32"/>
          <w:szCs w:val="32"/>
        </w:rPr>
        <w:t>feet</w:t>
      </w:r>
      <w:r>
        <w:rPr>
          <w:sz w:val="32"/>
          <w:szCs w:val="32"/>
        </w:rPr>
        <w:t xml:space="preserve"> </w:t>
      </w:r>
      <w:r>
        <w:rPr>
          <w:w w:val="102"/>
          <w:sz w:val="32"/>
          <w:szCs w:val="32"/>
        </w:rPr>
        <w:t>straight</w:t>
      </w:r>
      <w:r>
        <w:rPr>
          <w:sz w:val="32"/>
          <w:szCs w:val="32"/>
        </w:rPr>
        <w:t xml:space="preserve"> </w:t>
      </w:r>
      <w:r>
        <w:rPr>
          <w:w w:val="102"/>
          <w:sz w:val="32"/>
          <w:szCs w:val="32"/>
        </w:rPr>
        <w:t>out</w:t>
      </w:r>
      <w:r>
        <w:rPr>
          <w:sz w:val="32"/>
          <w:szCs w:val="32"/>
        </w:rPr>
        <w:t xml:space="preserve"> </w:t>
      </w:r>
      <w:r>
        <w:rPr>
          <w:w w:val="102"/>
          <w:sz w:val="32"/>
          <w:szCs w:val="32"/>
        </w:rPr>
        <w:t>on</w:t>
      </w:r>
      <w:r>
        <w:rPr>
          <w:sz w:val="32"/>
          <w:szCs w:val="32"/>
        </w:rPr>
        <w:t xml:space="preserve"> </w:t>
      </w:r>
      <w:r>
        <w:rPr>
          <w:w w:val="102"/>
          <w:sz w:val="32"/>
          <w:szCs w:val="32"/>
        </w:rPr>
        <w:t>the</w:t>
      </w:r>
      <w:r>
        <w:rPr>
          <w:sz w:val="32"/>
          <w:szCs w:val="32"/>
        </w:rPr>
        <w:t xml:space="preserve"> </w:t>
      </w:r>
      <w:r>
        <w:rPr>
          <w:w w:val="102"/>
          <w:sz w:val="32"/>
          <w:szCs w:val="32"/>
        </w:rPr>
        <w:t>floor, lower</w:t>
      </w:r>
      <w:r>
        <w:rPr>
          <w:sz w:val="32"/>
          <w:szCs w:val="32"/>
        </w:rPr>
        <w:t xml:space="preserve"> </w:t>
      </w:r>
      <w:r>
        <w:rPr>
          <w:w w:val="102"/>
          <w:sz w:val="32"/>
          <w:szCs w:val="32"/>
        </w:rPr>
        <w:t>yourself</w:t>
      </w:r>
      <w:r>
        <w:rPr>
          <w:sz w:val="32"/>
          <w:szCs w:val="32"/>
        </w:rPr>
        <w:t xml:space="preserve"> </w:t>
      </w:r>
      <w:r>
        <w:rPr>
          <w:w w:val="102"/>
          <w:sz w:val="32"/>
          <w:szCs w:val="32"/>
        </w:rPr>
        <w:t>until</w:t>
      </w:r>
      <w:r>
        <w:rPr>
          <w:sz w:val="32"/>
          <w:szCs w:val="32"/>
        </w:rPr>
        <w:t xml:space="preserve"> </w:t>
      </w:r>
      <w:r>
        <w:rPr>
          <w:w w:val="102"/>
          <w:sz w:val="32"/>
          <w:szCs w:val="32"/>
        </w:rPr>
        <w:t>upper</w:t>
      </w:r>
      <w:r>
        <w:rPr>
          <w:sz w:val="32"/>
          <w:szCs w:val="32"/>
        </w:rPr>
        <w:t xml:space="preserve"> </w:t>
      </w:r>
      <w:r>
        <w:rPr>
          <w:w w:val="102"/>
          <w:sz w:val="32"/>
          <w:szCs w:val="32"/>
        </w:rPr>
        <w:t>arm</w:t>
      </w:r>
      <w:r>
        <w:rPr>
          <w:sz w:val="32"/>
          <w:szCs w:val="32"/>
        </w:rPr>
        <w:t xml:space="preserve"> </w:t>
      </w:r>
      <w:r>
        <w:rPr>
          <w:w w:val="102"/>
          <w:sz w:val="32"/>
          <w:szCs w:val="32"/>
        </w:rPr>
        <w:t>is</w:t>
      </w:r>
      <w:r>
        <w:rPr>
          <w:sz w:val="32"/>
          <w:szCs w:val="32"/>
        </w:rPr>
        <w:t xml:space="preserve"> </w:t>
      </w:r>
      <w:r>
        <w:rPr>
          <w:w w:val="102"/>
          <w:sz w:val="32"/>
          <w:szCs w:val="32"/>
        </w:rPr>
        <w:t>parallel</w:t>
      </w:r>
      <w:r>
        <w:rPr>
          <w:sz w:val="32"/>
          <w:szCs w:val="32"/>
        </w:rPr>
        <w:t xml:space="preserve"> </w:t>
      </w:r>
      <w:r>
        <w:rPr>
          <w:w w:val="102"/>
          <w:sz w:val="32"/>
          <w:szCs w:val="32"/>
        </w:rPr>
        <w:t>with</w:t>
      </w:r>
      <w:r>
        <w:rPr>
          <w:sz w:val="32"/>
          <w:szCs w:val="32"/>
        </w:rPr>
        <w:t xml:space="preserve"> </w:t>
      </w:r>
      <w:r>
        <w:rPr>
          <w:w w:val="102"/>
          <w:sz w:val="32"/>
          <w:szCs w:val="32"/>
        </w:rPr>
        <w:t>the</w:t>
      </w:r>
      <w:r>
        <w:rPr>
          <w:sz w:val="32"/>
          <w:szCs w:val="32"/>
        </w:rPr>
        <w:t xml:space="preserve"> </w:t>
      </w:r>
      <w:r>
        <w:rPr>
          <w:w w:val="102"/>
          <w:sz w:val="32"/>
          <w:szCs w:val="32"/>
        </w:rPr>
        <w:t>floor</w:t>
      </w:r>
    </w:p>
    <w:p w14:paraId="14C8B7FB" w14:textId="7B63AF19" w:rsidR="00391C67" w:rsidRDefault="00DE6C63">
      <w:pPr>
        <w:spacing w:line="245" w:lineRule="auto"/>
        <w:ind w:left="103" w:right="705"/>
        <w:rPr>
          <w:sz w:val="32"/>
          <w:szCs w:val="32"/>
        </w:rPr>
      </w:pPr>
      <w:r>
        <w:rPr>
          <w:w w:val="102"/>
          <w:sz w:val="32"/>
          <w:szCs w:val="32"/>
        </w:rPr>
        <w:t>7.</w:t>
      </w:r>
      <w:r>
        <w:rPr>
          <w:sz w:val="32"/>
          <w:szCs w:val="32"/>
        </w:rPr>
        <w:t xml:space="preserve"> </w:t>
      </w:r>
      <w:r>
        <w:rPr>
          <w:b/>
          <w:w w:val="102"/>
          <w:sz w:val="32"/>
          <w:szCs w:val="32"/>
        </w:rPr>
        <w:t>Burpees</w:t>
      </w:r>
      <w:r>
        <w:rPr>
          <w:b/>
          <w:sz w:val="32"/>
          <w:szCs w:val="32"/>
        </w:rPr>
        <w:t xml:space="preserve"> </w:t>
      </w:r>
      <w:r>
        <w:rPr>
          <w:w w:val="102"/>
          <w:sz w:val="32"/>
          <w:szCs w:val="32"/>
        </w:rPr>
        <w:t>–</w:t>
      </w:r>
      <w:r>
        <w:rPr>
          <w:sz w:val="32"/>
          <w:szCs w:val="32"/>
        </w:rPr>
        <w:t xml:space="preserve"> </w:t>
      </w:r>
      <w:r>
        <w:rPr>
          <w:w w:val="102"/>
          <w:sz w:val="32"/>
          <w:szCs w:val="32"/>
        </w:rPr>
        <w:t>jump,</w:t>
      </w:r>
      <w:r>
        <w:rPr>
          <w:sz w:val="32"/>
          <w:szCs w:val="32"/>
        </w:rPr>
        <w:t xml:space="preserve"> </w:t>
      </w:r>
      <w:r>
        <w:rPr>
          <w:w w:val="102"/>
          <w:sz w:val="32"/>
          <w:szCs w:val="32"/>
        </w:rPr>
        <w:t>hands</w:t>
      </w:r>
      <w:r>
        <w:rPr>
          <w:sz w:val="32"/>
          <w:szCs w:val="32"/>
        </w:rPr>
        <w:t xml:space="preserve"> </w:t>
      </w:r>
      <w:r>
        <w:rPr>
          <w:w w:val="102"/>
          <w:sz w:val="32"/>
          <w:szCs w:val="32"/>
        </w:rPr>
        <w:t>on</w:t>
      </w:r>
      <w:r>
        <w:rPr>
          <w:sz w:val="32"/>
          <w:szCs w:val="32"/>
        </w:rPr>
        <w:t xml:space="preserve"> </w:t>
      </w:r>
      <w:r>
        <w:rPr>
          <w:w w:val="102"/>
          <w:sz w:val="32"/>
          <w:szCs w:val="32"/>
        </w:rPr>
        <w:t>ground,</w:t>
      </w:r>
      <w:r>
        <w:rPr>
          <w:sz w:val="32"/>
          <w:szCs w:val="32"/>
        </w:rPr>
        <w:t xml:space="preserve"> </w:t>
      </w:r>
      <w:r>
        <w:rPr>
          <w:w w:val="102"/>
          <w:sz w:val="32"/>
          <w:szCs w:val="32"/>
        </w:rPr>
        <w:t>extend</w:t>
      </w:r>
      <w:r>
        <w:rPr>
          <w:sz w:val="32"/>
          <w:szCs w:val="32"/>
        </w:rPr>
        <w:t xml:space="preserve"> </w:t>
      </w:r>
      <w:r>
        <w:rPr>
          <w:w w:val="102"/>
          <w:sz w:val="32"/>
          <w:szCs w:val="32"/>
        </w:rPr>
        <w:t>you</w:t>
      </w:r>
      <w:r w:rsidR="008B1323">
        <w:rPr>
          <w:w w:val="102"/>
          <w:sz w:val="32"/>
          <w:szCs w:val="32"/>
        </w:rPr>
        <w:t>r</w:t>
      </w:r>
      <w:r>
        <w:rPr>
          <w:sz w:val="32"/>
          <w:szCs w:val="32"/>
        </w:rPr>
        <w:t xml:space="preserve"> </w:t>
      </w:r>
      <w:r>
        <w:rPr>
          <w:w w:val="102"/>
          <w:sz w:val="32"/>
          <w:szCs w:val="32"/>
        </w:rPr>
        <w:t>legs</w:t>
      </w:r>
      <w:r>
        <w:rPr>
          <w:sz w:val="32"/>
          <w:szCs w:val="32"/>
        </w:rPr>
        <w:t xml:space="preserve"> </w:t>
      </w:r>
      <w:r>
        <w:rPr>
          <w:w w:val="102"/>
          <w:sz w:val="32"/>
          <w:szCs w:val="32"/>
        </w:rPr>
        <w:t>into</w:t>
      </w:r>
      <w:r>
        <w:rPr>
          <w:sz w:val="32"/>
          <w:szCs w:val="32"/>
        </w:rPr>
        <w:t xml:space="preserve"> </w:t>
      </w:r>
      <w:r>
        <w:rPr>
          <w:w w:val="102"/>
          <w:sz w:val="32"/>
          <w:szCs w:val="32"/>
        </w:rPr>
        <w:t>a</w:t>
      </w:r>
      <w:r>
        <w:rPr>
          <w:sz w:val="32"/>
          <w:szCs w:val="32"/>
        </w:rPr>
        <w:t xml:space="preserve"> </w:t>
      </w:r>
      <w:r>
        <w:rPr>
          <w:w w:val="102"/>
          <w:sz w:val="32"/>
          <w:szCs w:val="32"/>
        </w:rPr>
        <w:t>push</w:t>
      </w:r>
      <w:r>
        <w:rPr>
          <w:sz w:val="32"/>
          <w:szCs w:val="32"/>
        </w:rPr>
        <w:t xml:space="preserve"> </w:t>
      </w:r>
      <w:r>
        <w:rPr>
          <w:w w:val="102"/>
          <w:sz w:val="32"/>
          <w:szCs w:val="32"/>
        </w:rPr>
        <w:t>up position,</w:t>
      </w:r>
      <w:r>
        <w:rPr>
          <w:sz w:val="32"/>
          <w:szCs w:val="32"/>
        </w:rPr>
        <w:t xml:space="preserve"> </w:t>
      </w:r>
      <w:r>
        <w:rPr>
          <w:w w:val="102"/>
          <w:sz w:val="32"/>
          <w:szCs w:val="32"/>
        </w:rPr>
        <w:t>legs</w:t>
      </w:r>
      <w:r>
        <w:rPr>
          <w:sz w:val="32"/>
          <w:szCs w:val="32"/>
        </w:rPr>
        <w:t xml:space="preserve"> </w:t>
      </w:r>
      <w:r>
        <w:rPr>
          <w:w w:val="102"/>
          <w:sz w:val="32"/>
          <w:szCs w:val="32"/>
        </w:rPr>
        <w:t>back</w:t>
      </w:r>
      <w:r>
        <w:rPr>
          <w:sz w:val="32"/>
          <w:szCs w:val="32"/>
        </w:rPr>
        <w:t xml:space="preserve"> </w:t>
      </w:r>
      <w:r>
        <w:rPr>
          <w:w w:val="102"/>
          <w:sz w:val="32"/>
          <w:szCs w:val="32"/>
        </w:rPr>
        <w:t>to</w:t>
      </w:r>
      <w:r>
        <w:rPr>
          <w:sz w:val="32"/>
          <w:szCs w:val="32"/>
        </w:rPr>
        <w:t xml:space="preserve"> </w:t>
      </w:r>
      <w:r>
        <w:rPr>
          <w:w w:val="102"/>
          <w:sz w:val="32"/>
          <w:szCs w:val="32"/>
        </w:rPr>
        <w:t>chest,</w:t>
      </w:r>
      <w:r>
        <w:rPr>
          <w:sz w:val="32"/>
          <w:szCs w:val="32"/>
        </w:rPr>
        <w:t xml:space="preserve"> </w:t>
      </w:r>
      <w:r>
        <w:rPr>
          <w:w w:val="102"/>
          <w:sz w:val="32"/>
          <w:szCs w:val="32"/>
        </w:rPr>
        <w:t>jump.</w:t>
      </w:r>
    </w:p>
    <w:p w14:paraId="7346DA91" w14:textId="77777777" w:rsidR="00391C67" w:rsidRDefault="00DE6C63">
      <w:pPr>
        <w:spacing w:before="5"/>
        <w:ind w:left="103"/>
        <w:rPr>
          <w:sz w:val="32"/>
          <w:szCs w:val="32"/>
        </w:rPr>
      </w:pPr>
      <w:r>
        <w:rPr>
          <w:w w:val="102"/>
          <w:sz w:val="32"/>
          <w:szCs w:val="32"/>
        </w:rPr>
        <w:t>8.</w:t>
      </w:r>
      <w:r>
        <w:rPr>
          <w:sz w:val="32"/>
          <w:szCs w:val="32"/>
        </w:rPr>
        <w:t xml:space="preserve"> </w:t>
      </w:r>
      <w:r>
        <w:rPr>
          <w:b/>
          <w:w w:val="102"/>
          <w:sz w:val="32"/>
          <w:szCs w:val="32"/>
        </w:rPr>
        <w:t>Clap</w:t>
      </w:r>
      <w:r>
        <w:rPr>
          <w:b/>
          <w:sz w:val="32"/>
          <w:szCs w:val="32"/>
        </w:rPr>
        <w:t xml:space="preserve"> </w:t>
      </w:r>
      <w:r>
        <w:rPr>
          <w:b/>
          <w:w w:val="102"/>
          <w:sz w:val="32"/>
          <w:szCs w:val="32"/>
        </w:rPr>
        <w:t>Pushups</w:t>
      </w:r>
    </w:p>
    <w:p w14:paraId="003BEA56" w14:textId="77777777" w:rsidR="00391C67" w:rsidRDefault="00DE6C63">
      <w:pPr>
        <w:spacing w:before="13" w:line="245" w:lineRule="auto"/>
        <w:ind w:left="103" w:right="215"/>
        <w:rPr>
          <w:sz w:val="32"/>
          <w:szCs w:val="32"/>
        </w:rPr>
      </w:pPr>
      <w:r>
        <w:rPr>
          <w:w w:val="102"/>
          <w:sz w:val="32"/>
          <w:szCs w:val="32"/>
        </w:rPr>
        <w:t>9.</w:t>
      </w:r>
      <w:r>
        <w:rPr>
          <w:sz w:val="32"/>
          <w:szCs w:val="32"/>
        </w:rPr>
        <w:t xml:space="preserve"> </w:t>
      </w:r>
      <w:r>
        <w:rPr>
          <w:b/>
          <w:w w:val="102"/>
          <w:sz w:val="32"/>
          <w:szCs w:val="32"/>
        </w:rPr>
        <w:t>Hip</w:t>
      </w:r>
      <w:r>
        <w:rPr>
          <w:b/>
          <w:sz w:val="32"/>
          <w:szCs w:val="32"/>
        </w:rPr>
        <w:t xml:space="preserve"> </w:t>
      </w:r>
      <w:r>
        <w:rPr>
          <w:b/>
          <w:w w:val="102"/>
          <w:sz w:val="32"/>
          <w:szCs w:val="32"/>
        </w:rPr>
        <w:t>ups</w:t>
      </w:r>
      <w:r>
        <w:rPr>
          <w:b/>
          <w:sz w:val="32"/>
          <w:szCs w:val="32"/>
        </w:rPr>
        <w:t xml:space="preserve"> </w:t>
      </w:r>
      <w:r>
        <w:rPr>
          <w:w w:val="102"/>
          <w:sz w:val="32"/>
          <w:szCs w:val="32"/>
        </w:rPr>
        <w:t>–</w:t>
      </w:r>
      <w:r>
        <w:rPr>
          <w:sz w:val="32"/>
          <w:szCs w:val="32"/>
        </w:rPr>
        <w:t xml:space="preserve"> </w:t>
      </w:r>
      <w:r>
        <w:rPr>
          <w:w w:val="102"/>
          <w:sz w:val="32"/>
          <w:szCs w:val="32"/>
        </w:rPr>
        <w:t>lie</w:t>
      </w:r>
      <w:r>
        <w:rPr>
          <w:sz w:val="32"/>
          <w:szCs w:val="32"/>
        </w:rPr>
        <w:t xml:space="preserve"> </w:t>
      </w:r>
      <w:r>
        <w:rPr>
          <w:w w:val="102"/>
          <w:sz w:val="32"/>
          <w:szCs w:val="32"/>
        </w:rPr>
        <w:t>on</w:t>
      </w:r>
      <w:r>
        <w:rPr>
          <w:sz w:val="32"/>
          <w:szCs w:val="32"/>
        </w:rPr>
        <w:t xml:space="preserve"> </w:t>
      </w:r>
      <w:r>
        <w:rPr>
          <w:w w:val="102"/>
          <w:sz w:val="32"/>
          <w:szCs w:val="32"/>
        </w:rPr>
        <w:t>your</w:t>
      </w:r>
      <w:r>
        <w:rPr>
          <w:sz w:val="32"/>
          <w:szCs w:val="32"/>
        </w:rPr>
        <w:t xml:space="preserve"> </w:t>
      </w:r>
      <w:r>
        <w:rPr>
          <w:w w:val="102"/>
          <w:sz w:val="32"/>
          <w:szCs w:val="32"/>
        </w:rPr>
        <w:t>back,</w:t>
      </w:r>
      <w:r>
        <w:rPr>
          <w:sz w:val="32"/>
          <w:szCs w:val="32"/>
        </w:rPr>
        <w:t xml:space="preserve"> </w:t>
      </w:r>
      <w:r>
        <w:rPr>
          <w:w w:val="102"/>
          <w:sz w:val="32"/>
          <w:szCs w:val="32"/>
        </w:rPr>
        <w:t>legs</w:t>
      </w:r>
      <w:r>
        <w:rPr>
          <w:sz w:val="32"/>
          <w:szCs w:val="32"/>
        </w:rPr>
        <w:t xml:space="preserve"> </w:t>
      </w:r>
      <w:r>
        <w:rPr>
          <w:w w:val="102"/>
          <w:sz w:val="32"/>
          <w:szCs w:val="32"/>
        </w:rPr>
        <w:t>straight</w:t>
      </w:r>
      <w:r>
        <w:rPr>
          <w:sz w:val="32"/>
          <w:szCs w:val="32"/>
        </w:rPr>
        <w:t xml:space="preserve"> </w:t>
      </w:r>
      <w:r>
        <w:rPr>
          <w:w w:val="102"/>
          <w:sz w:val="32"/>
          <w:szCs w:val="32"/>
        </w:rPr>
        <w:t>up</w:t>
      </w:r>
      <w:r>
        <w:rPr>
          <w:sz w:val="32"/>
          <w:szCs w:val="32"/>
        </w:rPr>
        <w:t xml:space="preserve"> </w:t>
      </w:r>
      <w:r>
        <w:rPr>
          <w:w w:val="102"/>
          <w:sz w:val="32"/>
          <w:szCs w:val="32"/>
        </w:rPr>
        <w:t>in</w:t>
      </w:r>
      <w:r>
        <w:rPr>
          <w:sz w:val="32"/>
          <w:szCs w:val="32"/>
        </w:rPr>
        <w:t xml:space="preserve"> </w:t>
      </w:r>
      <w:r>
        <w:rPr>
          <w:w w:val="102"/>
          <w:sz w:val="32"/>
          <w:szCs w:val="32"/>
        </w:rPr>
        <w:t>the</w:t>
      </w:r>
      <w:r>
        <w:rPr>
          <w:sz w:val="32"/>
          <w:szCs w:val="32"/>
        </w:rPr>
        <w:t xml:space="preserve"> </w:t>
      </w:r>
      <w:r>
        <w:rPr>
          <w:w w:val="102"/>
          <w:sz w:val="32"/>
          <w:szCs w:val="32"/>
        </w:rPr>
        <w:t>air,</w:t>
      </w:r>
      <w:r>
        <w:rPr>
          <w:sz w:val="32"/>
          <w:szCs w:val="32"/>
        </w:rPr>
        <w:t xml:space="preserve"> </w:t>
      </w:r>
      <w:r>
        <w:rPr>
          <w:w w:val="102"/>
          <w:sz w:val="32"/>
          <w:szCs w:val="32"/>
        </w:rPr>
        <w:t>shoot</w:t>
      </w:r>
      <w:r>
        <w:rPr>
          <w:sz w:val="32"/>
          <w:szCs w:val="32"/>
        </w:rPr>
        <w:t xml:space="preserve"> </w:t>
      </w:r>
      <w:r>
        <w:rPr>
          <w:w w:val="102"/>
          <w:sz w:val="32"/>
          <w:szCs w:val="32"/>
        </w:rPr>
        <w:t>your</w:t>
      </w:r>
      <w:r>
        <w:rPr>
          <w:sz w:val="32"/>
          <w:szCs w:val="32"/>
        </w:rPr>
        <w:t xml:space="preserve"> </w:t>
      </w:r>
      <w:r>
        <w:rPr>
          <w:w w:val="102"/>
          <w:sz w:val="32"/>
          <w:szCs w:val="32"/>
        </w:rPr>
        <w:t>hips to</w:t>
      </w:r>
      <w:r>
        <w:rPr>
          <w:sz w:val="32"/>
          <w:szCs w:val="32"/>
        </w:rPr>
        <w:t xml:space="preserve"> </w:t>
      </w:r>
      <w:r>
        <w:rPr>
          <w:w w:val="102"/>
          <w:sz w:val="32"/>
          <w:szCs w:val="32"/>
        </w:rPr>
        <w:t>the</w:t>
      </w:r>
      <w:r>
        <w:rPr>
          <w:sz w:val="32"/>
          <w:szCs w:val="32"/>
        </w:rPr>
        <w:t xml:space="preserve"> </w:t>
      </w:r>
      <w:r>
        <w:rPr>
          <w:w w:val="102"/>
          <w:sz w:val="32"/>
          <w:szCs w:val="32"/>
        </w:rPr>
        <w:t>ceiling.</w:t>
      </w:r>
    </w:p>
    <w:p w14:paraId="159989E3" w14:textId="77777777" w:rsidR="00391C67" w:rsidRDefault="00DE6C63">
      <w:pPr>
        <w:spacing w:before="5" w:line="248" w:lineRule="auto"/>
        <w:ind w:left="103" w:right="443"/>
        <w:rPr>
          <w:sz w:val="32"/>
          <w:szCs w:val="32"/>
        </w:rPr>
      </w:pPr>
      <w:r>
        <w:rPr>
          <w:w w:val="102"/>
          <w:sz w:val="32"/>
          <w:szCs w:val="32"/>
        </w:rPr>
        <w:t>10.</w:t>
      </w:r>
      <w:r>
        <w:rPr>
          <w:sz w:val="32"/>
          <w:szCs w:val="32"/>
        </w:rPr>
        <w:t xml:space="preserve"> </w:t>
      </w:r>
      <w:r>
        <w:rPr>
          <w:b/>
          <w:w w:val="102"/>
          <w:sz w:val="32"/>
          <w:szCs w:val="32"/>
        </w:rPr>
        <w:t>Bicycle</w:t>
      </w:r>
      <w:r>
        <w:rPr>
          <w:b/>
          <w:sz w:val="32"/>
          <w:szCs w:val="32"/>
        </w:rPr>
        <w:t xml:space="preserve"> </w:t>
      </w:r>
      <w:r>
        <w:rPr>
          <w:b/>
          <w:w w:val="102"/>
          <w:sz w:val="32"/>
          <w:szCs w:val="32"/>
        </w:rPr>
        <w:t>Jumps</w:t>
      </w:r>
      <w:r>
        <w:rPr>
          <w:b/>
          <w:sz w:val="32"/>
          <w:szCs w:val="32"/>
        </w:rPr>
        <w:t xml:space="preserve"> </w:t>
      </w:r>
      <w:r>
        <w:rPr>
          <w:w w:val="102"/>
          <w:sz w:val="32"/>
          <w:szCs w:val="32"/>
        </w:rPr>
        <w:t>–</w:t>
      </w:r>
      <w:r>
        <w:rPr>
          <w:sz w:val="32"/>
          <w:szCs w:val="32"/>
        </w:rPr>
        <w:t xml:space="preserve"> </w:t>
      </w:r>
      <w:r>
        <w:rPr>
          <w:w w:val="102"/>
          <w:sz w:val="32"/>
          <w:szCs w:val="32"/>
        </w:rPr>
        <w:t>right</w:t>
      </w:r>
      <w:r>
        <w:rPr>
          <w:sz w:val="32"/>
          <w:szCs w:val="32"/>
        </w:rPr>
        <w:t xml:space="preserve"> </w:t>
      </w:r>
      <w:r>
        <w:rPr>
          <w:w w:val="102"/>
          <w:sz w:val="32"/>
          <w:szCs w:val="32"/>
        </w:rPr>
        <w:t>foot</w:t>
      </w:r>
      <w:r>
        <w:rPr>
          <w:sz w:val="32"/>
          <w:szCs w:val="32"/>
        </w:rPr>
        <w:t xml:space="preserve"> </w:t>
      </w:r>
      <w:r>
        <w:rPr>
          <w:w w:val="102"/>
          <w:sz w:val="32"/>
          <w:szCs w:val="32"/>
        </w:rPr>
        <w:t>in</w:t>
      </w:r>
      <w:r>
        <w:rPr>
          <w:sz w:val="32"/>
          <w:szCs w:val="32"/>
        </w:rPr>
        <w:t xml:space="preserve"> </w:t>
      </w:r>
      <w:r>
        <w:rPr>
          <w:w w:val="102"/>
          <w:sz w:val="32"/>
          <w:szCs w:val="32"/>
        </w:rPr>
        <w:t>front,</w:t>
      </w:r>
      <w:r>
        <w:rPr>
          <w:sz w:val="32"/>
          <w:szCs w:val="32"/>
        </w:rPr>
        <w:t xml:space="preserve"> </w:t>
      </w:r>
      <w:r>
        <w:rPr>
          <w:w w:val="102"/>
          <w:sz w:val="32"/>
          <w:szCs w:val="32"/>
        </w:rPr>
        <w:t>left</w:t>
      </w:r>
      <w:r>
        <w:rPr>
          <w:sz w:val="32"/>
          <w:szCs w:val="32"/>
        </w:rPr>
        <w:t xml:space="preserve"> </w:t>
      </w:r>
      <w:r>
        <w:rPr>
          <w:w w:val="102"/>
          <w:sz w:val="32"/>
          <w:szCs w:val="32"/>
        </w:rPr>
        <w:t>foot</w:t>
      </w:r>
      <w:r>
        <w:rPr>
          <w:sz w:val="32"/>
          <w:szCs w:val="32"/>
        </w:rPr>
        <w:t xml:space="preserve"> </w:t>
      </w:r>
      <w:r>
        <w:rPr>
          <w:w w:val="102"/>
          <w:sz w:val="32"/>
          <w:szCs w:val="32"/>
        </w:rPr>
        <w:t>back,</w:t>
      </w:r>
      <w:r>
        <w:rPr>
          <w:sz w:val="32"/>
          <w:szCs w:val="32"/>
        </w:rPr>
        <w:t xml:space="preserve"> </w:t>
      </w:r>
      <w:r>
        <w:rPr>
          <w:w w:val="102"/>
          <w:sz w:val="32"/>
          <w:szCs w:val="32"/>
        </w:rPr>
        <w:t>jump</w:t>
      </w:r>
      <w:r>
        <w:rPr>
          <w:sz w:val="32"/>
          <w:szCs w:val="32"/>
        </w:rPr>
        <w:t xml:space="preserve"> </w:t>
      </w:r>
      <w:r>
        <w:rPr>
          <w:w w:val="102"/>
          <w:sz w:val="32"/>
          <w:szCs w:val="32"/>
        </w:rPr>
        <w:t>as</w:t>
      </w:r>
      <w:r>
        <w:rPr>
          <w:sz w:val="32"/>
          <w:szCs w:val="32"/>
        </w:rPr>
        <w:t xml:space="preserve"> </w:t>
      </w:r>
      <w:r>
        <w:rPr>
          <w:w w:val="102"/>
          <w:sz w:val="32"/>
          <w:szCs w:val="32"/>
        </w:rPr>
        <w:t>high</w:t>
      </w:r>
      <w:r>
        <w:rPr>
          <w:sz w:val="32"/>
          <w:szCs w:val="32"/>
        </w:rPr>
        <w:t xml:space="preserve"> </w:t>
      </w:r>
      <w:r>
        <w:rPr>
          <w:w w:val="102"/>
          <w:sz w:val="32"/>
          <w:szCs w:val="32"/>
        </w:rPr>
        <w:t>as possible</w:t>
      </w:r>
      <w:r>
        <w:rPr>
          <w:sz w:val="32"/>
          <w:szCs w:val="32"/>
        </w:rPr>
        <w:t xml:space="preserve"> </w:t>
      </w:r>
      <w:r>
        <w:rPr>
          <w:w w:val="102"/>
          <w:sz w:val="32"/>
          <w:szCs w:val="32"/>
        </w:rPr>
        <w:t>and</w:t>
      </w:r>
      <w:r>
        <w:rPr>
          <w:sz w:val="32"/>
          <w:szCs w:val="32"/>
        </w:rPr>
        <w:t xml:space="preserve"> </w:t>
      </w:r>
      <w:r>
        <w:rPr>
          <w:w w:val="102"/>
          <w:sz w:val="32"/>
          <w:szCs w:val="32"/>
        </w:rPr>
        <w:t>alternate</w:t>
      </w:r>
      <w:r>
        <w:rPr>
          <w:sz w:val="32"/>
          <w:szCs w:val="32"/>
        </w:rPr>
        <w:t xml:space="preserve"> </w:t>
      </w:r>
      <w:r>
        <w:rPr>
          <w:w w:val="102"/>
          <w:sz w:val="32"/>
          <w:szCs w:val="32"/>
        </w:rPr>
        <w:t>feet</w:t>
      </w:r>
      <w:r>
        <w:rPr>
          <w:sz w:val="32"/>
          <w:szCs w:val="32"/>
        </w:rPr>
        <w:t xml:space="preserve"> </w:t>
      </w:r>
      <w:r>
        <w:rPr>
          <w:w w:val="102"/>
          <w:sz w:val="32"/>
          <w:szCs w:val="32"/>
        </w:rPr>
        <w:t>–</w:t>
      </w:r>
      <w:r>
        <w:rPr>
          <w:sz w:val="32"/>
          <w:szCs w:val="32"/>
        </w:rPr>
        <w:t xml:space="preserve"> </w:t>
      </w:r>
      <w:r>
        <w:rPr>
          <w:w w:val="102"/>
          <w:sz w:val="32"/>
          <w:szCs w:val="32"/>
        </w:rPr>
        <w:t>20</w:t>
      </w:r>
      <w:r>
        <w:rPr>
          <w:sz w:val="32"/>
          <w:szCs w:val="32"/>
        </w:rPr>
        <w:t xml:space="preserve"> </w:t>
      </w:r>
      <w:r>
        <w:rPr>
          <w:w w:val="102"/>
          <w:sz w:val="32"/>
          <w:szCs w:val="32"/>
        </w:rPr>
        <w:t>jumps</w:t>
      </w:r>
    </w:p>
    <w:p w14:paraId="3E4B7620" w14:textId="77777777" w:rsidR="00391C67" w:rsidRDefault="00DE6C63">
      <w:pPr>
        <w:spacing w:line="340" w:lineRule="exact"/>
        <w:ind w:left="103"/>
        <w:rPr>
          <w:sz w:val="32"/>
          <w:szCs w:val="32"/>
        </w:rPr>
      </w:pPr>
      <w:r>
        <w:rPr>
          <w:w w:val="102"/>
          <w:sz w:val="32"/>
          <w:szCs w:val="32"/>
        </w:rPr>
        <w:t>11.</w:t>
      </w:r>
      <w:r>
        <w:rPr>
          <w:sz w:val="32"/>
          <w:szCs w:val="32"/>
        </w:rPr>
        <w:t xml:space="preserve"> </w:t>
      </w:r>
      <w:r>
        <w:rPr>
          <w:b/>
          <w:w w:val="102"/>
          <w:sz w:val="32"/>
          <w:szCs w:val="32"/>
        </w:rPr>
        <w:t>Mountain</w:t>
      </w:r>
      <w:r>
        <w:rPr>
          <w:b/>
          <w:sz w:val="32"/>
          <w:szCs w:val="32"/>
        </w:rPr>
        <w:t xml:space="preserve"> </w:t>
      </w:r>
      <w:r>
        <w:rPr>
          <w:b/>
          <w:w w:val="102"/>
          <w:sz w:val="32"/>
          <w:szCs w:val="32"/>
        </w:rPr>
        <w:t>Climbers</w:t>
      </w:r>
      <w:r>
        <w:rPr>
          <w:b/>
          <w:sz w:val="32"/>
          <w:szCs w:val="32"/>
        </w:rPr>
        <w:t xml:space="preserve"> </w:t>
      </w:r>
      <w:r>
        <w:rPr>
          <w:w w:val="102"/>
          <w:sz w:val="32"/>
          <w:szCs w:val="32"/>
        </w:rPr>
        <w:t>–</w:t>
      </w:r>
      <w:r>
        <w:rPr>
          <w:sz w:val="32"/>
          <w:szCs w:val="32"/>
        </w:rPr>
        <w:t xml:space="preserve"> </w:t>
      </w:r>
      <w:r>
        <w:rPr>
          <w:w w:val="102"/>
          <w:sz w:val="32"/>
          <w:szCs w:val="32"/>
        </w:rPr>
        <w:t>keep</w:t>
      </w:r>
      <w:r>
        <w:rPr>
          <w:sz w:val="32"/>
          <w:szCs w:val="32"/>
        </w:rPr>
        <w:t xml:space="preserve"> </w:t>
      </w:r>
      <w:r>
        <w:rPr>
          <w:w w:val="102"/>
          <w:sz w:val="32"/>
          <w:szCs w:val="32"/>
        </w:rPr>
        <w:t>knee</w:t>
      </w:r>
      <w:r>
        <w:rPr>
          <w:sz w:val="32"/>
          <w:szCs w:val="32"/>
        </w:rPr>
        <w:t xml:space="preserve"> </w:t>
      </w:r>
      <w:r>
        <w:rPr>
          <w:w w:val="102"/>
          <w:sz w:val="32"/>
          <w:szCs w:val="32"/>
        </w:rPr>
        <w:t>over</w:t>
      </w:r>
      <w:r>
        <w:rPr>
          <w:sz w:val="32"/>
          <w:szCs w:val="32"/>
        </w:rPr>
        <w:t xml:space="preserve"> </w:t>
      </w:r>
      <w:r>
        <w:rPr>
          <w:w w:val="102"/>
          <w:sz w:val="32"/>
          <w:szCs w:val="32"/>
        </w:rPr>
        <w:t>your</w:t>
      </w:r>
      <w:r>
        <w:rPr>
          <w:sz w:val="32"/>
          <w:szCs w:val="32"/>
        </w:rPr>
        <w:t xml:space="preserve"> </w:t>
      </w:r>
      <w:r>
        <w:rPr>
          <w:w w:val="102"/>
          <w:sz w:val="32"/>
          <w:szCs w:val="32"/>
        </w:rPr>
        <w:t>ankle</w:t>
      </w:r>
    </w:p>
    <w:p w14:paraId="6FFF755B" w14:textId="77777777" w:rsidR="00391C67" w:rsidRDefault="00DE6C63">
      <w:pPr>
        <w:spacing w:before="13"/>
        <w:ind w:left="103"/>
        <w:rPr>
          <w:sz w:val="32"/>
          <w:szCs w:val="32"/>
        </w:rPr>
      </w:pPr>
      <w:r>
        <w:rPr>
          <w:w w:val="102"/>
          <w:sz w:val="32"/>
          <w:szCs w:val="32"/>
        </w:rPr>
        <w:t>12.</w:t>
      </w:r>
      <w:r>
        <w:rPr>
          <w:sz w:val="32"/>
          <w:szCs w:val="32"/>
        </w:rPr>
        <w:t xml:space="preserve"> </w:t>
      </w:r>
      <w:r>
        <w:rPr>
          <w:b/>
          <w:w w:val="102"/>
          <w:sz w:val="32"/>
          <w:szCs w:val="32"/>
        </w:rPr>
        <w:t>Front</w:t>
      </w:r>
      <w:r>
        <w:rPr>
          <w:b/>
          <w:sz w:val="32"/>
          <w:szCs w:val="32"/>
        </w:rPr>
        <w:t xml:space="preserve"> </w:t>
      </w:r>
      <w:r>
        <w:rPr>
          <w:b/>
          <w:w w:val="102"/>
          <w:sz w:val="32"/>
          <w:szCs w:val="32"/>
        </w:rPr>
        <w:t>Plank</w:t>
      </w:r>
    </w:p>
    <w:p w14:paraId="36461E44" w14:textId="77777777" w:rsidR="00391C67" w:rsidRDefault="00DE6C63">
      <w:pPr>
        <w:spacing w:before="13"/>
        <w:ind w:left="103"/>
        <w:rPr>
          <w:sz w:val="32"/>
          <w:szCs w:val="32"/>
        </w:rPr>
        <w:sectPr w:rsidR="00391C67">
          <w:pgSz w:w="12240" w:h="15840"/>
          <w:pgMar w:top="1960" w:right="1280" w:bottom="280" w:left="1340" w:header="732" w:footer="758" w:gutter="0"/>
          <w:cols w:space="720"/>
        </w:sectPr>
      </w:pPr>
      <w:r>
        <w:rPr>
          <w:w w:val="102"/>
          <w:sz w:val="32"/>
          <w:szCs w:val="32"/>
        </w:rPr>
        <w:t>13.</w:t>
      </w:r>
      <w:r>
        <w:rPr>
          <w:sz w:val="32"/>
          <w:szCs w:val="32"/>
        </w:rPr>
        <w:t xml:space="preserve"> </w:t>
      </w:r>
      <w:r>
        <w:rPr>
          <w:b/>
          <w:w w:val="102"/>
          <w:sz w:val="32"/>
          <w:szCs w:val="32"/>
        </w:rPr>
        <w:t>Side</w:t>
      </w:r>
      <w:r>
        <w:rPr>
          <w:b/>
          <w:sz w:val="32"/>
          <w:szCs w:val="32"/>
        </w:rPr>
        <w:t xml:space="preserve"> </w:t>
      </w:r>
      <w:r>
        <w:rPr>
          <w:b/>
          <w:w w:val="102"/>
          <w:sz w:val="32"/>
          <w:szCs w:val="32"/>
        </w:rPr>
        <w:t>Plank</w:t>
      </w:r>
      <w:r>
        <w:rPr>
          <w:b/>
          <w:sz w:val="32"/>
          <w:szCs w:val="32"/>
        </w:rPr>
        <w:t xml:space="preserve"> </w:t>
      </w:r>
      <w:r>
        <w:rPr>
          <w:w w:val="102"/>
          <w:sz w:val="32"/>
          <w:szCs w:val="32"/>
        </w:rPr>
        <w:t>–</w:t>
      </w:r>
      <w:r>
        <w:rPr>
          <w:sz w:val="32"/>
          <w:szCs w:val="32"/>
        </w:rPr>
        <w:t xml:space="preserve"> </w:t>
      </w:r>
      <w:r>
        <w:rPr>
          <w:w w:val="102"/>
          <w:sz w:val="32"/>
          <w:szCs w:val="32"/>
        </w:rPr>
        <w:t>Alternate</w:t>
      </w:r>
      <w:r>
        <w:rPr>
          <w:sz w:val="32"/>
          <w:szCs w:val="32"/>
        </w:rPr>
        <w:t xml:space="preserve"> </w:t>
      </w:r>
      <w:r>
        <w:rPr>
          <w:w w:val="102"/>
          <w:sz w:val="32"/>
          <w:szCs w:val="32"/>
        </w:rPr>
        <w:t>sides</w:t>
      </w:r>
    </w:p>
    <w:p w14:paraId="3B03FA6F" w14:textId="77777777" w:rsidR="00391C67" w:rsidRDefault="00391C67">
      <w:pPr>
        <w:spacing w:before="8" w:line="160" w:lineRule="exact"/>
        <w:rPr>
          <w:sz w:val="16"/>
          <w:szCs w:val="16"/>
        </w:rPr>
      </w:pPr>
    </w:p>
    <w:p w14:paraId="22AB4519" w14:textId="77777777" w:rsidR="00391C67" w:rsidRDefault="00DE6C63">
      <w:pPr>
        <w:spacing w:line="540" w:lineRule="exact"/>
        <w:ind w:left="1119" w:right="1174"/>
        <w:jc w:val="center"/>
        <w:rPr>
          <w:sz w:val="48"/>
          <w:szCs w:val="48"/>
        </w:rPr>
      </w:pPr>
      <w:r>
        <w:rPr>
          <w:b/>
          <w:position w:val="-1"/>
          <w:sz w:val="48"/>
          <w:szCs w:val="48"/>
        </w:rPr>
        <w:t>Speed and Agility Drills, Explained</w:t>
      </w:r>
    </w:p>
    <w:p w14:paraId="1F86A295" w14:textId="77777777" w:rsidR="00391C67" w:rsidRDefault="00391C67">
      <w:pPr>
        <w:spacing w:before="8" w:line="280" w:lineRule="exact"/>
        <w:rPr>
          <w:sz w:val="28"/>
          <w:szCs w:val="28"/>
        </w:rPr>
      </w:pPr>
    </w:p>
    <w:p w14:paraId="0B17E115" w14:textId="290150FE" w:rsidR="00391C67" w:rsidRDefault="00DE6C63">
      <w:pPr>
        <w:spacing w:line="247" w:lineRule="auto"/>
        <w:ind w:left="103" w:right="256"/>
        <w:rPr>
          <w:sz w:val="32"/>
          <w:szCs w:val="32"/>
        </w:rPr>
      </w:pPr>
      <w:r>
        <w:rPr>
          <w:b/>
          <w:w w:val="102"/>
          <w:sz w:val="32"/>
          <w:szCs w:val="32"/>
          <w:u w:val="thick" w:color="000000"/>
        </w:rPr>
        <w:t>300 Yard Shuttle:</w:t>
      </w:r>
      <w:r>
        <w:rPr>
          <w:b/>
          <w:sz w:val="32"/>
          <w:szCs w:val="32"/>
        </w:rPr>
        <w:t xml:space="preserve"> </w:t>
      </w:r>
      <w:r w:rsidRPr="00D85324">
        <w:rPr>
          <w:w w:val="102"/>
          <w:sz w:val="28"/>
          <w:szCs w:val="32"/>
        </w:rPr>
        <w:t>The</w:t>
      </w:r>
      <w:r w:rsidRPr="00D85324">
        <w:rPr>
          <w:sz w:val="28"/>
          <w:szCs w:val="32"/>
        </w:rPr>
        <w:t xml:space="preserve"> </w:t>
      </w:r>
      <w:r w:rsidRPr="00D85324">
        <w:rPr>
          <w:w w:val="102"/>
          <w:sz w:val="28"/>
          <w:szCs w:val="32"/>
        </w:rPr>
        <w:t>300-yard</w:t>
      </w:r>
      <w:r w:rsidRPr="00D85324">
        <w:rPr>
          <w:sz w:val="28"/>
          <w:szCs w:val="32"/>
        </w:rPr>
        <w:t xml:space="preserve"> </w:t>
      </w:r>
      <w:r w:rsidRPr="00D85324">
        <w:rPr>
          <w:w w:val="102"/>
          <w:sz w:val="28"/>
          <w:szCs w:val="32"/>
        </w:rPr>
        <w:t>shuttle</w:t>
      </w:r>
      <w:r w:rsidRPr="00D85324">
        <w:rPr>
          <w:sz w:val="28"/>
          <w:szCs w:val="32"/>
        </w:rPr>
        <w:t xml:space="preserve"> </w:t>
      </w:r>
      <w:r w:rsidRPr="00D85324">
        <w:rPr>
          <w:w w:val="102"/>
          <w:sz w:val="28"/>
          <w:szCs w:val="32"/>
        </w:rPr>
        <w:t>is</w:t>
      </w:r>
      <w:r w:rsidRPr="00D85324">
        <w:rPr>
          <w:sz w:val="28"/>
          <w:szCs w:val="32"/>
        </w:rPr>
        <w:t xml:space="preserve"> </w:t>
      </w:r>
      <w:r w:rsidRPr="00D85324">
        <w:rPr>
          <w:w w:val="102"/>
          <w:sz w:val="28"/>
          <w:szCs w:val="32"/>
        </w:rPr>
        <w:t>a</w:t>
      </w:r>
      <w:r w:rsidRPr="00D85324">
        <w:rPr>
          <w:sz w:val="28"/>
          <w:szCs w:val="32"/>
        </w:rPr>
        <w:t xml:space="preserve"> </w:t>
      </w:r>
      <w:r w:rsidRPr="00D85324">
        <w:rPr>
          <w:w w:val="102"/>
          <w:sz w:val="28"/>
          <w:szCs w:val="32"/>
        </w:rPr>
        <w:t>very</w:t>
      </w:r>
      <w:r w:rsidRPr="00D85324">
        <w:rPr>
          <w:sz w:val="28"/>
          <w:szCs w:val="32"/>
        </w:rPr>
        <w:t xml:space="preserve"> </w:t>
      </w:r>
      <w:r w:rsidRPr="00D85324">
        <w:rPr>
          <w:w w:val="102"/>
          <w:sz w:val="28"/>
          <w:szCs w:val="32"/>
        </w:rPr>
        <w:t>tough</w:t>
      </w:r>
      <w:r w:rsidRPr="00D85324">
        <w:rPr>
          <w:sz w:val="28"/>
          <w:szCs w:val="32"/>
        </w:rPr>
        <w:t xml:space="preserve"> </w:t>
      </w:r>
      <w:r w:rsidRPr="00D85324">
        <w:rPr>
          <w:w w:val="102"/>
          <w:sz w:val="28"/>
          <w:szCs w:val="32"/>
        </w:rPr>
        <w:t>agility movement.</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athlete</w:t>
      </w:r>
      <w:r w:rsidRPr="00D85324">
        <w:rPr>
          <w:sz w:val="28"/>
          <w:szCs w:val="32"/>
        </w:rPr>
        <w:t xml:space="preserve"> </w:t>
      </w:r>
      <w:r w:rsidRPr="00D85324">
        <w:rPr>
          <w:w w:val="102"/>
          <w:sz w:val="28"/>
          <w:szCs w:val="32"/>
        </w:rPr>
        <w:t>will</w:t>
      </w:r>
      <w:r w:rsidRPr="00D85324">
        <w:rPr>
          <w:sz w:val="28"/>
          <w:szCs w:val="32"/>
        </w:rPr>
        <w:t xml:space="preserve"> </w:t>
      </w:r>
      <w:r w:rsidRPr="00D85324">
        <w:rPr>
          <w:w w:val="102"/>
          <w:sz w:val="28"/>
          <w:szCs w:val="32"/>
        </w:rPr>
        <w:t>be</w:t>
      </w:r>
      <w:r w:rsidRPr="00D85324">
        <w:rPr>
          <w:sz w:val="28"/>
          <w:szCs w:val="32"/>
        </w:rPr>
        <w:t xml:space="preserve"> </w:t>
      </w:r>
      <w:r w:rsidRPr="00D85324">
        <w:rPr>
          <w:w w:val="102"/>
          <w:sz w:val="28"/>
          <w:szCs w:val="32"/>
        </w:rPr>
        <w:t>going</w:t>
      </w:r>
      <w:r w:rsidRPr="00D85324">
        <w:rPr>
          <w:sz w:val="28"/>
          <w:szCs w:val="32"/>
        </w:rPr>
        <w:t xml:space="preserve"> </w:t>
      </w:r>
      <w:r w:rsidRPr="00D85324">
        <w:rPr>
          <w:w w:val="102"/>
          <w:sz w:val="28"/>
          <w:szCs w:val="32"/>
        </w:rPr>
        <w:t>a</w:t>
      </w:r>
      <w:r w:rsidRPr="00D85324">
        <w:rPr>
          <w:sz w:val="28"/>
          <w:szCs w:val="32"/>
        </w:rPr>
        <w:t xml:space="preserve"> </w:t>
      </w:r>
      <w:r w:rsidR="008B1323" w:rsidRPr="00D85324">
        <w:rPr>
          <w:w w:val="102"/>
          <w:sz w:val="28"/>
          <w:szCs w:val="32"/>
        </w:rPr>
        <w:t>twenty-five</w:t>
      </w:r>
      <w:r w:rsidR="008B1323" w:rsidRPr="00D85324">
        <w:rPr>
          <w:sz w:val="28"/>
          <w:szCs w:val="32"/>
        </w:rPr>
        <w:t>-yard</w:t>
      </w:r>
      <w:r w:rsidRPr="00D85324">
        <w:rPr>
          <w:sz w:val="28"/>
          <w:szCs w:val="32"/>
        </w:rPr>
        <w:t xml:space="preserve"> </w:t>
      </w:r>
      <w:r w:rsidRPr="00D85324">
        <w:rPr>
          <w:w w:val="102"/>
          <w:sz w:val="28"/>
          <w:szCs w:val="32"/>
        </w:rPr>
        <w:t>distance.</w:t>
      </w:r>
      <w:r w:rsidRPr="00D85324">
        <w:rPr>
          <w:sz w:val="28"/>
          <w:szCs w:val="32"/>
        </w:rPr>
        <w:t xml:space="preserve"> </w:t>
      </w:r>
      <w:r w:rsidRPr="00D85324">
        <w:rPr>
          <w:w w:val="102"/>
          <w:sz w:val="28"/>
          <w:szCs w:val="32"/>
        </w:rPr>
        <w:t>The objective</w:t>
      </w:r>
      <w:r w:rsidRPr="00D85324">
        <w:rPr>
          <w:sz w:val="28"/>
          <w:szCs w:val="32"/>
        </w:rPr>
        <w:t xml:space="preserve"> </w:t>
      </w:r>
      <w:r w:rsidRPr="00D85324">
        <w:rPr>
          <w:w w:val="102"/>
          <w:sz w:val="28"/>
          <w:szCs w:val="32"/>
        </w:rPr>
        <w:t>is</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move</w:t>
      </w:r>
      <w:r w:rsidRPr="00D85324">
        <w:rPr>
          <w:sz w:val="28"/>
          <w:szCs w:val="32"/>
        </w:rPr>
        <w:t xml:space="preserve"> </w:t>
      </w:r>
      <w:r w:rsidRPr="00D85324">
        <w:rPr>
          <w:w w:val="102"/>
          <w:sz w:val="28"/>
          <w:szCs w:val="32"/>
        </w:rPr>
        <w:t>between</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lines</w:t>
      </w:r>
      <w:r w:rsidRPr="00D85324">
        <w:rPr>
          <w:sz w:val="28"/>
          <w:szCs w:val="32"/>
        </w:rPr>
        <w:t xml:space="preserve"> </w:t>
      </w:r>
      <w:r w:rsidRPr="00D85324">
        <w:rPr>
          <w:w w:val="102"/>
          <w:sz w:val="28"/>
          <w:szCs w:val="32"/>
        </w:rPr>
        <w:t>as</w:t>
      </w:r>
      <w:r w:rsidRPr="00D85324">
        <w:rPr>
          <w:sz w:val="28"/>
          <w:szCs w:val="32"/>
        </w:rPr>
        <w:t xml:space="preserve"> </w:t>
      </w:r>
      <w:r w:rsidRPr="00D85324">
        <w:rPr>
          <w:w w:val="102"/>
          <w:sz w:val="28"/>
          <w:szCs w:val="32"/>
        </w:rPr>
        <w:t>quickly</w:t>
      </w:r>
      <w:r w:rsidRPr="00D85324">
        <w:rPr>
          <w:sz w:val="28"/>
          <w:szCs w:val="32"/>
        </w:rPr>
        <w:t xml:space="preserve"> </w:t>
      </w:r>
      <w:r w:rsidRPr="00D85324">
        <w:rPr>
          <w:w w:val="102"/>
          <w:sz w:val="28"/>
          <w:szCs w:val="32"/>
        </w:rPr>
        <w:t>as</w:t>
      </w:r>
      <w:r w:rsidRPr="00D85324">
        <w:rPr>
          <w:sz w:val="28"/>
          <w:szCs w:val="32"/>
        </w:rPr>
        <w:t xml:space="preserve"> </w:t>
      </w:r>
      <w:r w:rsidRPr="00D85324">
        <w:rPr>
          <w:w w:val="102"/>
          <w:sz w:val="28"/>
          <w:szCs w:val="32"/>
        </w:rPr>
        <w:t>possible</w:t>
      </w:r>
      <w:r w:rsidRPr="00D85324">
        <w:rPr>
          <w:sz w:val="28"/>
          <w:szCs w:val="32"/>
        </w:rPr>
        <w:t xml:space="preserve"> </w:t>
      </w:r>
      <w:r w:rsidRPr="00D85324">
        <w:rPr>
          <w:w w:val="102"/>
          <w:sz w:val="28"/>
          <w:szCs w:val="32"/>
        </w:rPr>
        <w:t>until</w:t>
      </w:r>
      <w:r w:rsidRPr="00D85324">
        <w:rPr>
          <w:sz w:val="28"/>
          <w:szCs w:val="32"/>
        </w:rPr>
        <w:t xml:space="preserve"> </w:t>
      </w:r>
      <w:r w:rsidRPr="00D85324">
        <w:rPr>
          <w:w w:val="102"/>
          <w:sz w:val="28"/>
          <w:szCs w:val="32"/>
        </w:rPr>
        <w:t>12 complete</w:t>
      </w:r>
      <w:r w:rsidRPr="00D85324">
        <w:rPr>
          <w:sz w:val="28"/>
          <w:szCs w:val="32"/>
        </w:rPr>
        <w:t xml:space="preserve"> </w:t>
      </w:r>
      <w:r w:rsidRPr="00D85324">
        <w:rPr>
          <w:w w:val="102"/>
          <w:sz w:val="28"/>
          <w:szCs w:val="32"/>
        </w:rPr>
        <w:t>trips</w:t>
      </w:r>
      <w:r w:rsidRPr="00D85324">
        <w:rPr>
          <w:sz w:val="28"/>
          <w:szCs w:val="32"/>
        </w:rPr>
        <w:t xml:space="preserve"> </w:t>
      </w:r>
      <w:r w:rsidRPr="00D85324">
        <w:rPr>
          <w:w w:val="102"/>
          <w:sz w:val="28"/>
          <w:szCs w:val="32"/>
        </w:rPr>
        <w:t>are</w:t>
      </w:r>
      <w:r w:rsidRPr="00D85324">
        <w:rPr>
          <w:sz w:val="28"/>
          <w:szCs w:val="32"/>
        </w:rPr>
        <w:t xml:space="preserve"> </w:t>
      </w:r>
      <w:r w:rsidRPr="00D85324">
        <w:rPr>
          <w:w w:val="102"/>
          <w:sz w:val="28"/>
          <w:szCs w:val="32"/>
        </w:rPr>
        <w:t>completed,</w:t>
      </w:r>
      <w:r w:rsidRPr="00D85324">
        <w:rPr>
          <w:sz w:val="28"/>
          <w:szCs w:val="32"/>
        </w:rPr>
        <w:t xml:space="preserve"> </w:t>
      </w:r>
      <w:r w:rsidRPr="00D85324">
        <w:rPr>
          <w:w w:val="102"/>
          <w:sz w:val="28"/>
          <w:szCs w:val="32"/>
        </w:rPr>
        <w:t>which</w:t>
      </w:r>
      <w:r w:rsidRPr="00D85324">
        <w:rPr>
          <w:sz w:val="28"/>
          <w:szCs w:val="32"/>
        </w:rPr>
        <w:t xml:space="preserve"> </w:t>
      </w:r>
      <w:r w:rsidRPr="00D85324">
        <w:rPr>
          <w:w w:val="102"/>
          <w:sz w:val="28"/>
          <w:szCs w:val="32"/>
        </w:rPr>
        <w:t>equals</w:t>
      </w:r>
      <w:r w:rsidRPr="00D85324">
        <w:rPr>
          <w:sz w:val="28"/>
          <w:szCs w:val="32"/>
        </w:rPr>
        <w:t xml:space="preserve"> </w:t>
      </w:r>
      <w:r w:rsidRPr="00D85324">
        <w:rPr>
          <w:w w:val="102"/>
          <w:sz w:val="28"/>
          <w:szCs w:val="32"/>
        </w:rPr>
        <w:t>300</w:t>
      </w:r>
      <w:r w:rsidRPr="00D85324">
        <w:rPr>
          <w:sz w:val="28"/>
          <w:szCs w:val="32"/>
        </w:rPr>
        <w:t xml:space="preserve"> </w:t>
      </w:r>
      <w:r w:rsidRPr="00D85324">
        <w:rPr>
          <w:w w:val="102"/>
          <w:sz w:val="28"/>
          <w:szCs w:val="32"/>
        </w:rPr>
        <w:t>yards.</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goal</w:t>
      </w:r>
      <w:r w:rsidRPr="00D85324">
        <w:rPr>
          <w:sz w:val="28"/>
          <w:szCs w:val="32"/>
        </w:rPr>
        <w:t xml:space="preserve"> </w:t>
      </w:r>
      <w:r w:rsidRPr="00D85324">
        <w:rPr>
          <w:w w:val="102"/>
          <w:sz w:val="28"/>
          <w:szCs w:val="32"/>
        </w:rPr>
        <w:t>is</w:t>
      </w:r>
      <w:r w:rsidRPr="00D85324">
        <w:rPr>
          <w:sz w:val="28"/>
          <w:szCs w:val="32"/>
        </w:rPr>
        <w:t xml:space="preserve"> </w:t>
      </w:r>
      <w:r w:rsidRPr="00D85324">
        <w:rPr>
          <w:w w:val="102"/>
          <w:sz w:val="28"/>
          <w:szCs w:val="32"/>
        </w:rPr>
        <w:t>to complete</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drill</w:t>
      </w:r>
      <w:r w:rsidRPr="00D85324">
        <w:rPr>
          <w:sz w:val="28"/>
          <w:szCs w:val="32"/>
        </w:rPr>
        <w:t xml:space="preserve"> </w:t>
      </w:r>
      <w:r w:rsidRPr="00D85324">
        <w:rPr>
          <w:w w:val="102"/>
          <w:sz w:val="28"/>
          <w:szCs w:val="32"/>
        </w:rPr>
        <w:t>in</w:t>
      </w:r>
      <w:r w:rsidRPr="00D85324">
        <w:rPr>
          <w:sz w:val="28"/>
          <w:szCs w:val="32"/>
        </w:rPr>
        <w:t xml:space="preserve"> </w:t>
      </w:r>
      <w:r w:rsidRPr="00D85324">
        <w:rPr>
          <w:w w:val="102"/>
          <w:sz w:val="28"/>
          <w:szCs w:val="32"/>
        </w:rPr>
        <w:t>less</w:t>
      </w:r>
      <w:r w:rsidRPr="00D85324">
        <w:rPr>
          <w:sz w:val="28"/>
          <w:szCs w:val="32"/>
        </w:rPr>
        <w:t xml:space="preserve"> </w:t>
      </w:r>
      <w:r w:rsidRPr="00D85324">
        <w:rPr>
          <w:w w:val="102"/>
          <w:sz w:val="28"/>
          <w:szCs w:val="32"/>
        </w:rPr>
        <w:t>than</w:t>
      </w:r>
      <w:r w:rsidRPr="00D85324">
        <w:rPr>
          <w:sz w:val="28"/>
          <w:szCs w:val="32"/>
        </w:rPr>
        <w:t xml:space="preserve"> </w:t>
      </w:r>
      <w:r w:rsidRPr="00D85324">
        <w:rPr>
          <w:w w:val="102"/>
          <w:sz w:val="28"/>
          <w:szCs w:val="32"/>
        </w:rPr>
        <w:t>65</w:t>
      </w:r>
      <w:r w:rsidRPr="00D85324">
        <w:rPr>
          <w:sz w:val="28"/>
          <w:szCs w:val="32"/>
        </w:rPr>
        <w:t xml:space="preserve"> </w:t>
      </w:r>
      <w:r w:rsidRPr="00D85324">
        <w:rPr>
          <w:w w:val="102"/>
          <w:sz w:val="28"/>
          <w:szCs w:val="32"/>
        </w:rPr>
        <w:t>seconds</w:t>
      </w:r>
      <w:r w:rsidRPr="00D85324">
        <w:rPr>
          <w:sz w:val="28"/>
          <w:szCs w:val="32"/>
        </w:rPr>
        <w:t xml:space="preserve"> </w:t>
      </w:r>
      <w:r w:rsidRPr="00D85324">
        <w:rPr>
          <w:w w:val="102"/>
          <w:sz w:val="28"/>
          <w:szCs w:val="32"/>
        </w:rPr>
        <w:t>and</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continue</w:t>
      </w:r>
      <w:r w:rsidRPr="00D85324">
        <w:rPr>
          <w:sz w:val="28"/>
          <w:szCs w:val="32"/>
        </w:rPr>
        <w:t xml:space="preserve"> </w:t>
      </w:r>
      <w:r w:rsidRPr="00D85324">
        <w:rPr>
          <w:w w:val="102"/>
          <w:sz w:val="28"/>
          <w:szCs w:val="32"/>
        </w:rPr>
        <w:t>improving</w:t>
      </w:r>
      <w:r w:rsidRPr="00D85324">
        <w:rPr>
          <w:sz w:val="28"/>
          <w:szCs w:val="32"/>
        </w:rPr>
        <w:t xml:space="preserve"> </w:t>
      </w:r>
      <w:r w:rsidRPr="00D85324">
        <w:rPr>
          <w:w w:val="102"/>
          <w:sz w:val="28"/>
          <w:szCs w:val="32"/>
        </w:rPr>
        <w:t>the time.</w:t>
      </w:r>
      <w:r w:rsidRPr="00D85324">
        <w:rPr>
          <w:sz w:val="28"/>
          <w:szCs w:val="32"/>
        </w:rPr>
        <w:t xml:space="preserve"> </w:t>
      </w:r>
      <w:r w:rsidRPr="00D85324">
        <w:rPr>
          <w:w w:val="102"/>
          <w:sz w:val="28"/>
          <w:szCs w:val="32"/>
        </w:rPr>
        <w:t>**There</w:t>
      </w:r>
      <w:r w:rsidRPr="00D85324">
        <w:rPr>
          <w:sz w:val="28"/>
          <w:szCs w:val="32"/>
        </w:rPr>
        <w:t xml:space="preserve"> </w:t>
      </w:r>
      <w:r w:rsidRPr="00D85324">
        <w:rPr>
          <w:w w:val="102"/>
          <w:sz w:val="28"/>
          <w:szCs w:val="32"/>
        </w:rPr>
        <w:t>are</w:t>
      </w:r>
      <w:r w:rsidRPr="00D85324">
        <w:rPr>
          <w:sz w:val="28"/>
          <w:szCs w:val="32"/>
        </w:rPr>
        <w:t xml:space="preserve"> </w:t>
      </w:r>
      <w:r w:rsidRPr="00D85324">
        <w:rPr>
          <w:w w:val="102"/>
          <w:sz w:val="28"/>
          <w:szCs w:val="32"/>
        </w:rPr>
        <w:t>12</w:t>
      </w:r>
      <w:r w:rsidRPr="00D85324">
        <w:rPr>
          <w:sz w:val="28"/>
          <w:szCs w:val="32"/>
        </w:rPr>
        <w:t xml:space="preserve"> </w:t>
      </w:r>
      <w:r w:rsidRPr="00D85324">
        <w:rPr>
          <w:w w:val="102"/>
          <w:sz w:val="28"/>
          <w:szCs w:val="32"/>
        </w:rPr>
        <w:t>direction</w:t>
      </w:r>
      <w:r w:rsidRPr="00D85324">
        <w:rPr>
          <w:sz w:val="28"/>
          <w:szCs w:val="32"/>
        </w:rPr>
        <w:t xml:space="preserve"> </w:t>
      </w:r>
      <w:r w:rsidRPr="00D85324">
        <w:rPr>
          <w:w w:val="102"/>
          <w:sz w:val="28"/>
          <w:szCs w:val="32"/>
        </w:rPr>
        <w:t>changes</w:t>
      </w:r>
      <w:r w:rsidRPr="00D85324">
        <w:rPr>
          <w:sz w:val="28"/>
          <w:szCs w:val="32"/>
        </w:rPr>
        <w:t xml:space="preserve"> </w:t>
      </w:r>
      <w:r w:rsidRPr="00D85324">
        <w:rPr>
          <w:w w:val="102"/>
          <w:sz w:val="28"/>
          <w:szCs w:val="32"/>
        </w:rPr>
        <w:t>in</w:t>
      </w:r>
      <w:r w:rsidRPr="00D85324">
        <w:rPr>
          <w:sz w:val="28"/>
          <w:szCs w:val="32"/>
        </w:rPr>
        <w:t xml:space="preserve"> </w:t>
      </w:r>
      <w:r w:rsidRPr="00D85324">
        <w:rPr>
          <w:w w:val="102"/>
          <w:sz w:val="28"/>
          <w:szCs w:val="32"/>
        </w:rPr>
        <w:t>this</w:t>
      </w:r>
      <w:r w:rsidRPr="00D85324">
        <w:rPr>
          <w:sz w:val="28"/>
          <w:szCs w:val="32"/>
        </w:rPr>
        <w:t xml:space="preserve"> </w:t>
      </w:r>
      <w:r w:rsidRPr="00D85324">
        <w:rPr>
          <w:w w:val="102"/>
          <w:sz w:val="28"/>
          <w:szCs w:val="32"/>
        </w:rPr>
        <w:t>drill.</w:t>
      </w:r>
    </w:p>
    <w:p w14:paraId="2E22A9E3" w14:textId="77777777" w:rsidR="00391C67" w:rsidRDefault="00391C67">
      <w:pPr>
        <w:spacing w:before="13" w:line="260" w:lineRule="exact"/>
        <w:rPr>
          <w:sz w:val="26"/>
          <w:szCs w:val="26"/>
        </w:rPr>
      </w:pPr>
    </w:p>
    <w:p w14:paraId="02DC3958" w14:textId="77777777" w:rsidR="00391C67" w:rsidRDefault="00FC517F">
      <w:pPr>
        <w:ind w:left="103"/>
      </w:pPr>
      <w:r>
        <w:rPr>
          <w:noProof/>
        </w:rPr>
        <w:pict w14:anchorId="5C19C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25.25pt;mso-width-percent:0;mso-height-percent:0;mso-width-percent:0;mso-height-percent:0">
            <v:imagedata r:id="rId15" o:title=""/>
          </v:shape>
        </w:pict>
      </w:r>
    </w:p>
    <w:p w14:paraId="55908A35" w14:textId="625EBEFE" w:rsidR="00391C67" w:rsidRPr="00D85324" w:rsidRDefault="00DE6C63">
      <w:pPr>
        <w:spacing w:before="8" w:line="247" w:lineRule="auto"/>
        <w:ind w:left="103" w:right="198"/>
        <w:rPr>
          <w:sz w:val="28"/>
          <w:szCs w:val="32"/>
        </w:rPr>
      </w:pPr>
      <w:r>
        <w:rPr>
          <w:b/>
          <w:w w:val="102"/>
          <w:sz w:val="32"/>
          <w:szCs w:val="32"/>
          <w:u w:val="thick" w:color="000000"/>
        </w:rPr>
        <w:t>120’s:</w:t>
      </w:r>
      <w:r>
        <w:rPr>
          <w:b/>
          <w:sz w:val="32"/>
          <w:szCs w:val="32"/>
        </w:rPr>
        <w:t xml:space="preserve"> </w:t>
      </w:r>
      <w:r w:rsidRPr="00D85324">
        <w:rPr>
          <w:w w:val="102"/>
          <w:sz w:val="28"/>
          <w:szCs w:val="32"/>
        </w:rPr>
        <w:t>120’s</w:t>
      </w:r>
      <w:r w:rsidRPr="00D85324">
        <w:rPr>
          <w:sz w:val="28"/>
          <w:szCs w:val="32"/>
        </w:rPr>
        <w:t xml:space="preserve"> </w:t>
      </w:r>
      <w:r w:rsidR="008B1323" w:rsidRPr="00D85324">
        <w:rPr>
          <w:w w:val="102"/>
          <w:sz w:val="28"/>
          <w:szCs w:val="32"/>
        </w:rPr>
        <w:t>is</w:t>
      </w:r>
      <w:r w:rsidRPr="00D85324">
        <w:rPr>
          <w:sz w:val="28"/>
          <w:szCs w:val="32"/>
        </w:rPr>
        <w:t xml:space="preserve"> </w:t>
      </w:r>
      <w:r w:rsidRPr="00D85324">
        <w:rPr>
          <w:w w:val="102"/>
          <w:sz w:val="28"/>
          <w:szCs w:val="32"/>
        </w:rPr>
        <w:t>a</w:t>
      </w:r>
      <w:r w:rsidRPr="00D85324">
        <w:rPr>
          <w:sz w:val="28"/>
          <w:szCs w:val="32"/>
        </w:rPr>
        <w:t xml:space="preserve"> </w:t>
      </w:r>
      <w:r w:rsidRPr="00D85324">
        <w:rPr>
          <w:w w:val="102"/>
          <w:sz w:val="28"/>
          <w:szCs w:val="32"/>
        </w:rPr>
        <w:t>test</w:t>
      </w:r>
      <w:r w:rsidRPr="00D85324">
        <w:rPr>
          <w:sz w:val="28"/>
          <w:szCs w:val="32"/>
        </w:rPr>
        <w:t xml:space="preserve"> </w:t>
      </w:r>
      <w:r w:rsidRPr="00D85324">
        <w:rPr>
          <w:w w:val="102"/>
          <w:sz w:val="28"/>
          <w:szCs w:val="32"/>
        </w:rPr>
        <w:t>designed</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measure</w:t>
      </w:r>
      <w:r w:rsidRPr="00D85324">
        <w:rPr>
          <w:sz w:val="28"/>
          <w:szCs w:val="32"/>
        </w:rPr>
        <w:t xml:space="preserve"> </w:t>
      </w:r>
      <w:r w:rsidRPr="00D85324">
        <w:rPr>
          <w:w w:val="102"/>
          <w:sz w:val="28"/>
          <w:szCs w:val="32"/>
        </w:rPr>
        <w:t>a</w:t>
      </w:r>
      <w:r w:rsidRPr="00D85324">
        <w:rPr>
          <w:sz w:val="28"/>
          <w:szCs w:val="32"/>
        </w:rPr>
        <w:t xml:space="preserve"> </w:t>
      </w:r>
      <w:r w:rsidRPr="00D85324">
        <w:rPr>
          <w:w w:val="102"/>
          <w:sz w:val="28"/>
          <w:szCs w:val="32"/>
        </w:rPr>
        <w:t>player’s</w:t>
      </w:r>
      <w:r w:rsidRPr="00D85324">
        <w:rPr>
          <w:sz w:val="28"/>
          <w:szCs w:val="32"/>
        </w:rPr>
        <w:t xml:space="preserve"> </w:t>
      </w:r>
      <w:r w:rsidRPr="00D85324">
        <w:rPr>
          <w:w w:val="102"/>
          <w:sz w:val="28"/>
          <w:szCs w:val="32"/>
        </w:rPr>
        <w:t>ability</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run longer</w:t>
      </w:r>
      <w:r w:rsidRPr="00D85324">
        <w:rPr>
          <w:sz w:val="28"/>
          <w:szCs w:val="32"/>
        </w:rPr>
        <w:t xml:space="preserve"> </w:t>
      </w:r>
      <w:r w:rsidRPr="00D85324">
        <w:rPr>
          <w:w w:val="102"/>
          <w:sz w:val="28"/>
          <w:szCs w:val="32"/>
        </w:rPr>
        <w:t>distances.</w:t>
      </w:r>
      <w:r w:rsidRPr="00D85324">
        <w:rPr>
          <w:sz w:val="28"/>
          <w:szCs w:val="32"/>
        </w:rPr>
        <w:t xml:space="preserve"> </w:t>
      </w:r>
      <w:r w:rsidRPr="00D85324">
        <w:rPr>
          <w:w w:val="102"/>
          <w:sz w:val="28"/>
          <w:szCs w:val="32"/>
        </w:rPr>
        <w:t>120</w:t>
      </w:r>
      <w:r w:rsidRPr="00D85324">
        <w:rPr>
          <w:sz w:val="28"/>
          <w:szCs w:val="32"/>
        </w:rPr>
        <w:t xml:space="preserve"> </w:t>
      </w:r>
      <w:r w:rsidRPr="00D85324">
        <w:rPr>
          <w:w w:val="102"/>
          <w:sz w:val="28"/>
          <w:szCs w:val="32"/>
        </w:rPr>
        <w:t>yards</w:t>
      </w:r>
      <w:r w:rsidRPr="00D85324">
        <w:rPr>
          <w:sz w:val="28"/>
          <w:szCs w:val="32"/>
        </w:rPr>
        <w:t xml:space="preserve"> </w:t>
      </w:r>
      <w:r w:rsidRPr="00D85324">
        <w:rPr>
          <w:w w:val="102"/>
          <w:sz w:val="28"/>
          <w:szCs w:val="32"/>
        </w:rPr>
        <w:t>is</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equivalent</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length</w:t>
      </w:r>
      <w:r w:rsidRPr="00D85324">
        <w:rPr>
          <w:sz w:val="28"/>
          <w:szCs w:val="32"/>
        </w:rPr>
        <w:t xml:space="preserve"> </w:t>
      </w:r>
      <w:r w:rsidRPr="00D85324">
        <w:rPr>
          <w:w w:val="102"/>
          <w:sz w:val="28"/>
          <w:szCs w:val="32"/>
        </w:rPr>
        <w:t>of</w:t>
      </w:r>
      <w:r w:rsidRPr="00D85324">
        <w:rPr>
          <w:sz w:val="28"/>
          <w:szCs w:val="32"/>
        </w:rPr>
        <w:t xml:space="preserve"> </w:t>
      </w:r>
      <w:r w:rsidRPr="00D85324">
        <w:rPr>
          <w:w w:val="102"/>
          <w:sz w:val="28"/>
          <w:szCs w:val="32"/>
        </w:rPr>
        <w:t>a</w:t>
      </w:r>
      <w:r w:rsidRPr="00D85324">
        <w:rPr>
          <w:sz w:val="28"/>
          <w:szCs w:val="32"/>
        </w:rPr>
        <w:t xml:space="preserve"> </w:t>
      </w:r>
      <w:r w:rsidRPr="00D85324">
        <w:rPr>
          <w:w w:val="102"/>
          <w:sz w:val="28"/>
          <w:szCs w:val="32"/>
        </w:rPr>
        <w:t>normal soccer</w:t>
      </w:r>
      <w:r w:rsidRPr="00D85324">
        <w:rPr>
          <w:sz w:val="28"/>
          <w:szCs w:val="32"/>
        </w:rPr>
        <w:t xml:space="preserve"> </w:t>
      </w:r>
      <w:r w:rsidRPr="00D85324">
        <w:rPr>
          <w:w w:val="102"/>
          <w:sz w:val="28"/>
          <w:szCs w:val="32"/>
        </w:rPr>
        <w:t>field.</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player</w:t>
      </w:r>
      <w:r w:rsidRPr="00D85324">
        <w:rPr>
          <w:sz w:val="28"/>
          <w:szCs w:val="32"/>
        </w:rPr>
        <w:t xml:space="preserve"> </w:t>
      </w:r>
      <w:r w:rsidRPr="00D85324">
        <w:rPr>
          <w:w w:val="102"/>
          <w:sz w:val="28"/>
          <w:szCs w:val="32"/>
        </w:rPr>
        <w:t>starts</w:t>
      </w:r>
      <w:r w:rsidRPr="00D85324">
        <w:rPr>
          <w:sz w:val="28"/>
          <w:szCs w:val="32"/>
        </w:rPr>
        <w:t xml:space="preserve"> </w:t>
      </w:r>
      <w:r w:rsidRPr="00D85324">
        <w:rPr>
          <w:w w:val="102"/>
          <w:sz w:val="28"/>
          <w:szCs w:val="32"/>
        </w:rPr>
        <w:t>at</w:t>
      </w:r>
      <w:r w:rsidRPr="00D85324">
        <w:rPr>
          <w:sz w:val="28"/>
          <w:szCs w:val="32"/>
        </w:rPr>
        <w:t xml:space="preserve"> </w:t>
      </w:r>
      <w:r w:rsidRPr="00D85324">
        <w:rPr>
          <w:w w:val="102"/>
          <w:sz w:val="28"/>
          <w:szCs w:val="32"/>
        </w:rPr>
        <w:t>one</w:t>
      </w:r>
      <w:r w:rsidRPr="00D85324">
        <w:rPr>
          <w:sz w:val="28"/>
          <w:szCs w:val="32"/>
        </w:rPr>
        <w:t xml:space="preserve"> </w:t>
      </w:r>
      <w:r w:rsidRPr="00D85324">
        <w:rPr>
          <w:w w:val="102"/>
          <w:sz w:val="28"/>
          <w:szCs w:val="32"/>
        </w:rPr>
        <w:t>end</w:t>
      </w:r>
      <w:r w:rsidRPr="00D85324">
        <w:rPr>
          <w:sz w:val="28"/>
          <w:szCs w:val="32"/>
        </w:rPr>
        <w:t xml:space="preserve"> </w:t>
      </w:r>
      <w:r w:rsidRPr="00D85324">
        <w:rPr>
          <w:w w:val="102"/>
          <w:sz w:val="28"/>
          <w:szCs w:val="32"/>
        </w:rPr>
        <w:t>of</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field</w:t>
      </w:r>
      <w:r w:rsidRPr="00D85324">
        <w:rPr>
          <w:sz w:val="28"/>
          <w:szCs w:val="32"/>
        </w:rPr>
        <w:t xml:space="preserve"> </w:t>
      </w:r>
      <w:r w:rsidRPr="00D85324">
        <w:rPr>
          <w:w w:val="102"/>
          <w:sz w:val="28"/>
          <w:szCs w:val="32"/>
        </w:rPr>
        <w:t>and</w:t>
      </w:r>
      <w:r w:rsidRPr="00D85324">
        <w:rPr>
          <w:sz w:val="28"/>
          <w:szCs w:val="32"/>
        </w:rPr>
        <w:t xml:space="preserve"> </w:t>
      </w:r>
      <w:r w:rsidRPr="00D85324">
        <w:rPr>
          <w:w w:val="102"/>
          <w:sz w:val="28"/>
          <w:szCs w:val="32"/>
        </w:rPr>
        <w:t>must</w:t>
      </w:r>
      <w:r w:rsidRPr="00D85324">
        <w:rPr>
          <w:sz w:val="28"/>
          <w:szCs w:val="32"/>
        </w:rPr>
        <w:t xml:space="preserve"> </w:t>
      </w:r>
      <w:r w:rsidRPr="00D85324">
        <w:rPr>
          <w:w w:val="102"/>
          <w:sz w:val="28"/>
          <w:szCs w:val="32"/>
        </w:rPr>
        <w:t>sprint</w:t>
      </w:r>
      <w:r w:rsidRPr="00D85324">
        <w:rPr>
          <w:sz w:val="28"/>
          <w:szCs w:val="32"/>
        </w:rPr>
        <w:t xml:space="preserve"> </w:t>
      </w:r>
      <w:r w:rsidRPr="00D85324">
        <w:rPr>
          <w:w w:val="102"/>
          <w:sz w:val="28"/>
          <w:szCs w:val="32"/>
        </w:rPr>
        <w:t>to the</w:t>
      </w:r>
      <w:r w:rsidRPr="00D85324">
        <w:rPr>
          <w:sz w:val="28"/>
          <w:szCs w:val="32"/>
        </w:rPr>
        <w:t xml:space="preserve"> </w:t>
      </w:r>
      <w:r w:rsidRPr="00D85324">
        <w:rPr>
          <w:w w:val="102"/>
          <w:sz w:val="28"/>
          <w:szCs w:val="32"/>
        </w:rPr>
        <w:t>other</w:t>
      </w:r>
      <w:r w:rsidRPr="00D85324">
        <w:rPr>
          <w:sz w:val="28"/>
          <w:szCs w:val="32"/>
        </w:rPr>
        <w:t xml:space="preserve"> </w:t>
      </w:r>
      <w:r w:rsidRPr="00D85324">
        <w:rPr>
          <w:w w:val="102"/>
          <w:sz w:val="28"/>
          <w:szCs w:val="32"/>
        </w:rPr>
        <w:t>end.</w:t>
      </w:r>
      <w:r w:rsidRPr="00D85324">
        <w:rPr>
          <w:sz w:val="28"/>
          <w:szCs w:val="32"/>
        </w:rPr>
        <w:t xml:space="preserve"> </w:t>
      </w:r>
      <w:r w:rsidRPr="00D85324">
        <w:rPr>
          <w:w w:val="102"/>
          <w:sz w:val="28"/>
          <w:szCs w:val="32"/>
        </w:rPr>
        <w:t>At</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end</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player</w:t>
      </w:r>
      <w:r w:rsidRPr="00D85324">
        <w:rPr>
          <w:sz w:val="28"/>
          <w:szCs w:val="32"/>
        </w:rPr>
        <w:t xml:space="preserve"> </w:t>
      </w:r>
      <w:r w:rsidRPr="00D85324">
        <w:rPr>
          <w:w w:val="102"/>
          <w:sz w:val="28"/>
          <w:szCs w:val="32"/>
        </w:rPr>
        <w:t>has</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remainder</w:t>
      </w:r>
      <w:r w:rsidRPr="00D85324">
        <w:rPr>
          <w:sz w:val="28"/>
          <w:szCs w:val="32"/>
        </w:rPr>
        <w:t xml:space="preserve"> </w:t>
      </w:r>
      <w:r w:rsidRPr="00D85324">
        <w:rPr>
          <w:w w:val="102"/>
          <w:sz w:val="28"/>
          <w:szCs w:val="32"/>
        </w:rPr>
        <w:t>of</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minute</w:t>
      </w:r>
      <w:r w:rsidRPr="00D85324">
        <w:rPr>
          <w:sz w:val="28"/>
          <w:szCs w:val="32"/>
        </w:rPr>
        <w:t xml:space="preserve"> </w:t>
      </w:r>
      <w:r w:rsidRPr="00D85324">
        <w:rPr>
          <w:w w:val="102"/>
          <w:sz w:val="28"/>
          <w:szCs w:val="32"/>
        </w:rPr>
        <w:t>to rest.</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rest</w:t>
      </w:r>
      <w:r w:rsidRPr="00D85324">
        <w:rPr>
          <w:sz w:val="28"/>
          <w:szCs w:val="32"/>
        </w:rPr>
        <w:t xml:space="preserve"> </w:t>
      </w:r>
      <w:r w:rsidRPr="00D85324">
        <w:rPr>
          <w:w w:val="102"/>
          <w:sz w:val="28"/>
          <w:szCs w:val="32"/>
        </w:rPr>
        <w:t>involves</w:t>
      </w:r>
      <w:r w:rsidRPr="00D85324">
        <w:rPr>
          <w:sz w:val="28"/>
          <w:szCs w:val="32"/>
        </w:rPr>
        <w:t xml:space="preserve"> </w:t>
      </w:r>
      <w:r w:rsidRPr="00D85324">
        <w:rPr>
          <w:w w:val="102"/>
          <w:sz w:val="28"/>
          <w:szCs w:val="32"/>
        </w:rPr>
        <w:t>a</w:t>
      </w:r>
      <w:r w:rsidRPr="00D85324">
        <w:rPr>
          <w:sz w:val="28"/>
          <w:szCs w:val="32"/>
        </w:rPr>
        <w:t xml:space="preserve"> </w:t>
      </w:r>
      <w:r w:rsidRPr="00D85324">
        <w:rPr>
          <w:w w:val="102"/>
          <w:sz w:val="28"/>
          <w:szCs w:val="32"/>
        </w:rPr>
        <w:t>jog</w:t>
      </w:r>
      <w:r w:rsidRPr="00D85324">
        <w:rPr>
          <w:sz w:val="28"/>
          <w:szCs w:val="32"/>
        </w:rPr>
        <w:t xml:space="preserve"> </w:t>
      </w:r>
      <w:r w:rsidRPr="00D85324">
        <w:rPr>
          <w:w w:val="102"/>
          <w:sz w:val="28"/>
          <w:szCs w:val="32"/>
        </w:rPr>
        <w:t>back</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starting</w:t>
      </w:r>
      <w:r w:rsidRPr="00D85324">
        <w:rPr>
          <w:sz w:val="28"/>
          <w:szCs w:val="32"/>
        </w:rPr>
        <w:t xml:space="preserve"> </w:t>
      </w:r>
      <w:r w:rsidRPr="00D85324">
        <w:rPr>
          <w:w w:val="102"/>
          <w:sz w:val="28"/>
          <w:szCs w:val="32"/>
        </w:rPr>
        <w:t>point.</w:t>
      </w:r>
      <w:r w:rsidRPr="00D85324">
        <w:rPr>
          <w:sz w:val="28"/>
          <w:szCs w:val="32"/>
        </w:rPr>
        <w:t xml:space="preserve"> </w:t>
      </w:r>
      <w:r w:rsidRPr="00D85324">
        <w:rPr>
          <w:w w:val="102"/>
          <w:sz w:val="28"/>
          <w:szCs w:val="32"/>
        </w:rPr>
        <w:t>For</w:t>
      </w:r>
      <w:r w:rsidRPr="00D85324">
        <w:rPr>
          <w:sz w:val="28"/>
          <w:szCs w:val="32"/>
        </w:rPr>
        <w:t xml:space="preserve"> </w:t>
      </w:r>
      <w:r w:rsidRPr="00D85324">
        <w:rPr>
          <w:w w:val="102"/>
          <w:sz w:val="28"/>
          <w:szCs w:val="32"/>
        </w:rPr>
        <w:t>example,</w:t>
      </w:r>
      <w:r w:rsidRPr="00D85324">
        <w:rPr>
          <w:sz w:val="28"/>
          <w:szCs w:val="32"/>
        </w:rPr>
        <w:t xml:space="preserve"> </w:t>
      </w:r>
      <w:r w:rsidRPr="00D85324">
        <w:rPr>
          <w:w w:val="102"/>
          <w:sz w:val="28"/>
          <w:szCs w:val="32"/>
        </w:rPr>
        <w:t>if</w:t>
      </w:r>
      <w:r w:rsidRPr="00D85324">
        <w:rPr>
          <w:sz w:val="28"/>
          <w:szCs w:val="32"/>
        </w:rPr>
        <w:t xml:space="preserve"> </w:t>
      </w:r>
      <w:r w:rsidRPr="00D85324">
        <w:rPr>
          <w:w w:val="102"/>
          <w:sz w:val="28"/>
          <w:szCs w:val="32"/>
        </w:rPr>
        <w:t>a player</w:t>
      </w:r>
      <w:r w:rsidRPr="00D85324">
        <w:rPr>
          <w:sz w:val="28"/>
          <w:szCs w:val="32"/>
        </w:rPr>
        <w:t xml:space="preserve"> </w:t>
      </w:r>
      <w:r w:rsidRPr="00D85324">
        <w:rPr>
          <w:w w:val="102"/>
          <w:sz w:val="28"/>
          <w:szCs w:val="32"/>
        </w:rPr>
        <w:t>runs</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120</w:t>
      </w:r>
      <w:r w:rsidRPr="00D85324">
        <w:rPr>
          <w:sz w:val="28"/>
          <w:szCs w:val="32"/>
        </w:rPr>
        <w:t xml:space="preserve"> </w:t>
      </w:r>
      <w:r w:rsidRPr="00D85324">
        <w:rPr>
          <w:w w:val="102"/>
          <w:sz w:val="28"/>
          <w:szCs w:val="32"/>
        </w:rPr>
        <w:t>in</w:t>
      </w:r>
      <w:r w:rsidRPr="00D85324">
        <w:rPr>
          <w:sz w:val="28"/>
          <w:szCs w:val="32"/>
        </w:rPr>
        <w:t xml:space="preserve"> </w:t>
      </w:r>
      <w:r w:rsidRPr="00D85324">
        <w:rPr>
          <w:w w:val="102"/>
          <w:sz w:val="28"/>
          <w:szCs w:val="32"/>
        </w:rPr>
        <w:t>20</w:t>
      </w:r>
      <w:r w:rsidRPr="00D85324">
        <w:rPr>
          <w:sz w:val="28"/>
          <w:szCs w:val="32"/>
        </w:rPr>
        <w:t xml:space="preserve"> </w:t>
      </w:r>
      <w:r w:rsidRPr="00D85324">
        <w:rPr>
          <w:w w:val="102"/>
          <w:sz w:val="28"/>
          <w:szCs w:val="32"/>
        </w:rPr>
        <w:t>seconds,</w:t>
      </w:r>
      <w:r w:rsidRPr="00D85324">
        <w:rPr>
          <w:sz w:val="28"/>
          <w:szCs w:val="32"/>
        </w:rPr>
        <w:t xml:space="preserve"> </w:t>
      </w:r>
      <w:r w:rsidRPr="00D85324">
        <w:rPr>
          <w:w w:val="102"/>
          <w:sz w:val="28"/>
          <w:szCs w:val="32"/>
        </w:rPr>
        <w:t>they</w:t>
      </w:r>
      <w:r w:rsidRPr="00D85324">
        <w:rPr>
          <w:sz w:val="28"/>
          <w:szCs w:val="32"/>
        </w:rPr>
        <w:t xml:space="preserve"> </w:t>
      </w:r>
      <w:r w:rsidRPr="00D85324">
        <w:rPr>
          <w:w w:val="102"/>
          <w:sz w:val="28"/>
          <w:szCs w:val="32"/>
        </w:rPr>
        <w:t>will</w:t>
      </w:r>
      <w:r w:rsidRPr="00D85324">
        <w:rPr>
          <w:sz w:val="28"/>
          <w:szCs w:val="32"/>
        </w:rPr>
        <w:t xml:space="preserve"> </w:t>
      </w:r>
      <w:r w:rsidRPr="00D85324">
        <w:rPr>
          <w:w w:val="102"/>
          <w:sz w:val="28"/>
          <w:szCs w:val="32"/>
        </w:rPr>
        <w:t>have</w:t>
      </w:r>
      <w:r w:rsidRPr="00D85324">
        <w:rPr>
          <w:sz w:val="28"/>
          <w:szCs w:val="32"/>
        </w:rPr>
        <w:t xml:space="preserve"> </w:t>
      </w:r>
      <w:r w:rsidRPr="00D85324">
        <w:rPr>
          <w:w w:val="102"/>
          <w:sz w:val="28"/>
          <w:szCs w:val="32"/>
        </w:rPr>
        <w:t>40</w:t>
      </w:r>
      <w:r w:rsidRPr="00D85324">
        <w:rPr>
          <w:sz w:val="28"/>
          <w:szCs w:val="32"/>
        </w:rPr>
        <w:t xml:space="preserve"> </w:t>
      </w:r>
      <w:r w:rsidRPr="00D85324">
        <w:rPr>
          <w:w w:val="102"/>
          <w:sz w:val="28"/>
          <w:szCs w:val="32"/>
        </w:rPr>
        <w:t>seconds</w:t>
      </w:r>
      <w:r w:rsidRPr="00D85324">
        <w:rPr>
          <w:sz w:val="28"/>
          <w:szCs w:val="32"/>
        </w:rPr>
        <w:t xml:space="preserve"> </w:t>
      </w:r>
      <w:r w:rsidRPr="00D85324">
        <w:rPr>
          <w:w w:val="102"/>
          <w:sz w:val="28"/>
          <w:szCs w:val="32"/>
        </w:rPr>
        <w:t>to</w:t>
      </w:r>
      <w:r w:rsidRPr="00D85324">
        <w:rPr>
          <w:sz w:val="28"/>
          <w:szCs w:val="32"/>
        </w:rPr>
        <w:t xml:space="preserve"> </w:t>
      </w:r>
      <w:r w:rsidRPr="00D85324">
        <w:rPr>
          <w:w w:val="102"/>
          <w:sz w:val="28"/>
          <w:szCs w:val="32"/>
        </w:rPr>
        <w:t>run</w:t>
      </w:r>
      <w:r w:rsidRPr="00D85324">
        <w:rPr>
          <w:sz w:val="28"/>
          <w:szCs w:val="32"/>
        </w:rPr>
        <w:t xml:space="preserve"> </w:t>
      </w:r>
      <w:r w:rsidRPr="00D85324">
        <w:rPr>
          <w:w w:val="102"/>
          <w:sz w:val="28"/>
          <w:szCs w:val="32"/>
        </w:rPr>
        <w:t>back to</w:t>
      </w:r>
      <w:r w:rsidRPr="00D85324">
        <w:rPr>
          <w:sz w:val="28"/>
          <w:szCs w:val="32"/>
        </w:rPr>
        <w:t xml:space="preserve"> </w:t>
      </w:r>
      <w:r w:rsidRPr="00D85324">
        <w:rPr>
          <w:w w:val="102"/>
          <w:sz w:val="28"/>
          <w:szCs w:val="32"/>
        </w:rPr>
        <w:t>the</w:t>
      </w:r>
      <w:r w:rsidRPr="00D85324">
        <w:rPr>
          <w:sz w:val="28"/>
          <w:szCs w:val="32"/>
        </w:rPr>
        <w:t xml:space="preserve"> </w:t>
      </w:r>
      <w:r w:rsidRPr="00D85324">
        <w:rPr>
          <w:w w:val="102"/>
          <w:sz w:val="28"/>
          <w:szCs w:val="32"/>
        </w:rPr>
        <w:t>start</w:t>
      </w:r>
      <w:r w:rsidRPr="00D85324">
        <w:rPr>
          <w:sz w:val="28"/>
          <w:szCs w:val="32"/>
        </w:rPr>
        <w:t xml:space="preserve"> </w:t>
      </w:r>
      <w:r w:rsidRPr="00D85324">
        <w:rPr>
          <w:w w:val="102"/>
          <w:sz w:val="28"/>
          <w:szCs w:val="32"/>
        </w:rPr>
        <w:t>line.</w:t>
      </w:r>
      <w:r w:rsidRPr="00D85324">
        <w:rPr>
          <w:sz w:val="28"/>
          <w:szCs w:val="32"/>
        </w:rPr>
        <w:t xml:space="preserve"> </w:t>
      </w:r>
      <w:r w:rsidRPr="00D85324">
        <w:rPr>
          <w:w w:val="102"/>
          <w:sz w:val="28"/>
          <w:szCs w:val="32"/>
        </w:rPr>
        <w:t>There</w:t>
      </w:r>
      <w:r w:rsidRPr="00D85324">
        <w:rPr>
          <w:sz w:val="28"/>
          <w:szCs w:val="32"/>
        </w:rPr>
        <w:t xml:space="preserve"> </w:t>
      </w:r>
      <w:r w:rsidRPr="00D85324">
        <w:rPr>
          <w:w w:val="102"/>
          <w:sz w:val="28"/>
          <w:szCs w:val="32"/>
        </w:rPr>
        <w:t>is</w:t>
      </w:r>
      <w:r w:rsidRPr="00D85324">
        <w:rPr>
          <w:sz w:val="28"/>
          <w:szCs w:val="32"/>
        </w:rPr>
        <w:t xml:space="preserve"> </w:t>
      </w:r>
      <w:r w:rsidRPr="00D85324">
        <w:rPr>
          <w:w w:val="102"/>
          <w:sz w:val="28"/>
          <w:szCs w:val="32"/>
        </w:rPr>
        <w:t>extra</w:t>
      </w:r>
      <w:r w:rsidRPr="00D85324">
        <w:rPr>
          <w:sz w:val="28"/>
          <w:szCs w:val="32"/>
        </w:rPr>
        <w:t xml:space="preserve"> </w:t>
      </w:r>
      <w:r w:rsidRPr="00D85324">
        <w:rPr>
          <w:w w:val="102"/>
          <w:sz w:val="28"/>
          <w:szCs w:val="32"/>
        </w:rPr>
        <w:t>rest</w:t>
      </w:r>
      <w:r w:rsidRPr="00D85324">
        <w:rPr>
          <w:sz w:val="28"/>
          <w:szCs w:val="32"/>
        </w:rPr>
        <w:t xml:space="preserve"> </w:t>
      </w:r>
      <w:r w:rsidRPr="00D85324">
        <w:rPr>
          <w:w w:val="102"/>
          <w:sz w:val="28"/>
          <w:szCs w:val="32"/>
        </w:rPr>
        <w:t>time</w:t>
      </w:r>
      <w:r w:rsidRPr="00D85324">
        <w:rPr>
          <w:sz w:val="28"/>
          <w:szCs w:val="32"/>
        </w:rPr>
        <w:t xml:space="preserve"> </w:t>
      </w:r>
      <w:r w:rsidRPr="00D85324">
        <w:rPr>
          <w:w w:val="102"/>
          <w:sz w:val="28"/>
          <w:szCs w:val="32"/>
        </w:rPr>
        <w:t>after</w:t>
      </w:r>
      <w:r w:rsidRPr="00D85324">
        <w:rPr>
          <w:sz w:val="28"/>
          <w:szCs w:val="32"/>
        </w:rPr>
        <w:t xml:space="preserve"> </w:t>
      </w:r>
      <w:r w:rsidRPr="00D85324">
        <w:rPr>
          <w:w w:val="102"/>
          <w:sz w:val="28"/>
          <w:szCs w:val="32"/>
        </w:rPr>
        <w:t>runs</w:t>
      </w:r>
      <w:r w:rsidRPr="00D85324">
        <w:rPr>
          <w:sz w:val="28"/>
          <w:szCs w:val="32"/>
        </w:rPr>
        <w:t xml:space="preserve"> </w:t>
      </w:r>
      <w:r w:rsidRPr="00D85324">
        <w:rPr>
          <w:w w:val="102"/>
          <w:sz w:val="28"/>
          <w:szCs w:val="32"/>
        </w:rPr>
        <w:t>#5,</w:t>
      </w:r>
      <w:r w:rsidRPr="00D85324">
        <w:rPr>
          <w:sz w:val="28"/>
          <w:szCs w:val="32"/>
        </w:rPr>
        <w:t xml:space="preserve"> </w:t>
      </w:r>
      <w:r w:rsidRPr="00D85324">
        <w:rPr>
          <w:w w:val="102"/>
          <w:sz w:val="28"/>
          <w:szCs w:val="32"/>
        </w:rPr>
        <w:t>10,</w:t>
      </w:r>
      <w:r w:rsidRPr="00D85324">
        <w:rPr>
          <w:sz w:val="28"/>
          <w:szCs w:val="32"/>
        </w:rPr>
        <w:t xml:space="preserve"> </w:t>
      </w:r>
      <w:r w:rsidRPr="00D85324">
        <w:rPr>
          <w:w w:val="102"/>
          <w:sz w:val="28"/>
          <w:szCs w:val="32"/>
        </w:rPr>
        <w:t>and</w:t>
      </w:r>
      <w:r w:rsidRPr="00D85324">
        <w:rPr>
          <w:sz w:val="28"/>
          <w:szCs w:val="32"/>
        </w:rPr>
        <w:t xml:space="preserve"> </w:t>
      </w:r>
      <w:r w:rsidRPr="00D85324">
        <w:rPr>
          <w:w w:val="102"/>
          <w:sz w:val="28"/>
          <w:szCs w:val="32"/>
        </w:rPr>
        <w:t>15.</w:t>
      </w:r>
    </w:p>
    <w:p w14:paraId="2512F7AA" w14:textId="77777777" w:rsidR="00391C67" w:rsidRPr="00D85324" w:rsidRDefault="00DE6C63">
      <w:pPr>
        <w:spacing w:before="2"/>
        <w:ind w:left="103"/>
        <w:rPr>
          <w:sz w:val="28"/>
          <w:szCs w:val="32"/>
        </w:rPr>
      </w:pPr>
      <w:r w:rsidRPr="00D85324">
        <w:rPr>
          <w:i/>
          <w:w w:val="102"/>
          <w:sz w:val="28"/>
          <w:szCs w:val="32"/>
        </w:rPr>
        <w:t>Goal</w:t>
      </w:r>
      <w:r w:rsidRPr="00D85324">
        <w:rPr>
          <w:i/>
          <w:sz w:val="28"/>
          <w:szCs w:val="32"/>
        </w:rPr>
        <w:t xml:space="preserve"> </w:t>
      </w:r>
      <w:r w:rsidRPr="00D85324">
        <w:rPr>
          <w:i/>
          <w:w w:val="102"/>
          <w:sz w:val="28"/>
          <w:szCs w:val="32"/>
        </w:rPr>
        <w:t>=</w:t>
      </w:r>
      <w:r w:rsidRPr="00D85324">
        <w:rPr>
          <w:i/>
          <w:sz w:val="28"/>
          <w:szCs w:val="32"/>
        </w:rPr>
        <w:t xml:space="preserve"> </w:t>
      </w:r>
      <w:r w:rsidRPr="00D85324">
        <w:rPr>
          <w:i/>
          <w:w w:val="102"/>
          <w:sz w:val="28"/>
          <w:szCs w:val="32"/>
        </w:rPr>
        <w:t>10</w:t>
      </w:r>
      <w:r w:rsidRPr="00D85324">
        <w:rPr>
          <w:i/>
          <w:sz w:val="28"/>
          <w:szCs w:val="32"/>
        </w:rPr>
        <w:t xml:space="preserve"> </w:t>
      </w:r>
      <w:r w:rsidRPr="00D85324">
        <w:rPr>
          <w:i/>
          <w:w w:val="102"/>
          <w:sz w:val="28"/>
          <w:szCs w:val="32"/>
        </w:rPr>
        <w:t>consecutive</w:t>
      </w:r>
      <w:r w:rsidRPr="00D85324">
        <w:rPr>
          <w:i/>
          <w:sz w:val="28"/>
          <w:szCs w:val="32"/>
        </w:rPr>
        <w:t xml:space="preserve"> </w:t>
      </w:r>
      <w:r w:rsidRPr="00D85324">
        <w:rPr>
          <w:i/>
          <w:w w:val="102"/>
          <w:sz w:val="28"/>
          <w:szCs w:val="32"/>
        </w:rPr>
        <w:t>sets</w:t>
      </w:r>
      <w:r w:rsidRPr="00D85324">
        <w:rPr>
          <w:i/>
          <w:sz w:val="28"/>
          <w:szCs w:val="32"/>
        </w:rPr>
        <w:t xml:space="preserve"> </w:t>
      </w:r>
      <w:r w:rsidRPr="00D85324">
        <w:rPr>
          <w:i/>
          <w:w w:val="102"/>
          <w:sz w:val="28"/>
          <w:szCs w:val="32"/>
        </w:rPr>
        <w:t>all</w:t>
      </w:r>
      <w:r w:rsidRPr="00D85324">
        <w:rPr>
          <w:i/>
          <w:sz w:val="28"/>
          <w:szCs w:val="32"/>
        </w:rPr>
        <w:t xml:space="preserve"> </w:t>
      </w:r>
      <w:r w:rsidRPr="00D85324">
        <w:rPr>
          <w:i/>
          <w:w w:val="102"/>
          <w:sz w:val="28"/>
          <w:szCs w:val="32"/>
        </w:rPr>
        <w:t>completed</w:t>
      </w:r>
      <w:r w:rsidRPr="00D85324">
        <w:rPr>
          <w:i/>
          <w:sz w:val="28"/>
          <w:szCs w:val="32"/>
        </w:rPr>
        <w:t xml:space="preserve"> </w:t>
      </w:r>
      <w:r w:rsidRPr="00D85324">
        <w:rPr>
          <w:i/>
          <w:w w:val="102"/>
          <w:sz w:val="28"/>
          <w:szCs w:val="32"/>
        </w:rPr>
        <w:t>in</w:t>
      </w:r>
      <w:r w:rsidRPr="00D85324">
        <w:rPr>
          <w:i/>
          <w:sz w:val="28"/>
          <w:szCs w:val="32"/>
        </w:rPr>
        <w:t xml:space="preserve"> </w:t>
      </w:r>
      <w:r w:rsidRPr="00D85324">
        <w:rPr>
          <w:i/>
          <w:w w:val="102"/>
          <w:sz w:val="28"/>
          <w:szCs w:val="32"/>
        </w:rPr>
        <w:t>under</w:t>
      </w:r>
      <w:r w:rsidRPr="00D85324">
        <w:rPr>
          <w:i/>
          <w:sz w:val="28"/>
          <w:szCs w:val="32"/>
        </w:rPr>
        <w:t xml:space="preserve"> </w:t>
      </w:r>
      <w:r w:rsidRPr="00D85324">
        <w:rPr>
          <w:i/>
          <w:w w:val="102"/>
          <w:sz w:val="28"/>
          <w:szCs w:val="32"/>
        </w:rPr>
        <w:t>one</w:t>
      </w:r>
      <w:r w:rsidRPr="00D85324">
        <w:rPr>
          <w:i/>
          <w:sz w:val="28"/>
          <w:szCs w:val="32"/>
        </w:rPr>
        <w:t xml:space="preserve"> </w:t>
      </w:r>
      <w:r w:rsidRPr="00D85324">
        <w:rPr>
          <w:i/>
          <w:w w:val="102"/>
          <w:sz w:val="28"/>
          <w:szCs w:val="32"/>
        </w:rPr>
        <w:t>minute.</w:t>
      </w:r>
    </w:p>
    <w:p w14:paraId="63B3E828" w14:textId="77777777" w:rsidR="00391C67" w:rsidRDefault="00391C67">
      <w:pPr>
        <w:spacing w:before="7" w:line="280" w:lineRule="exact"/>
        <w:rPr>
          <w:sz w:val="28"/>
          <w:szCs w:val="28"/>
        </w:rPr>
      </w:pPr>
    </w:p>
    <w:p w14:paraId="07DE379A" w14:textId="77777777" w:rsidR="00391C67" w:rsidRDefault="00006E4F">
      <w:pPr>
        <w:spacing w:line="247" w:lineRule="auto"/>
        <w:ind w:left="103" w:right="383"/>
        <w:rPr>
          <w:sz w:val="32"/>
          <w:szCs w:val="32"/>
        </w:rPr>
      </w:pPr>
      <w:r>
        <w:pict w14:anchorId="64E31418">
          <v:shape id="_x0000_s1032" type="#_x0000_t75" alt="" style="position:absolute;left:0;text-align:left;margin-left:260.05pt;margin-top:53.55pt;width:200.2pt;height:144.7pt;z-index:-251663360;mso-wrap-edited:f;mso-position-horizontal-relative:page">
            <v:imagedata r:id="rId16" o:title=""/>
            <w10:wrap anchorx="page"/>
          </v:shape>
        </w:pict>
      </w:r>
      <w:r w:rsidR="00DE6C63">
        <w:rPr>
          <w:b/>
          <w:w w:val="102"/>
          <w:sz w:val="32"/>
          <w:szCs w:val="32"/>
          <w:u w:val="thick" w:color="000000"/>
        </w:rPr>
        <w:t>Compass Run</w:t>
      </w:r>
      <w:r w:rsidR="00DE6C63">
        <w:rPr>
          <w:w w:val="102"/>
          <w:sz w:val="32"/>
          <w:szCs w:val="32"/>
        </w:rPr>
        <w:t>:</w:t>
      </w:r>
      <w:r w:rsidR="00DE6C63">
        <w:rPr>
          <w:sz w:val="32"/>
          <w:szCs w:val="32"/>
        </w:rPr>
        <w:t xml:space="preserve"> </w:t>
      </w:r>
      <w:r w:rsidR="00DE6C63" w:rsidRPr="00D85324">
        <w:rPr>
          <w:w w:val="102"/>
          <w:sz w:val="28"/>
          <w:szCs w:val="32"/>
        </w:rPr>
        <w:t>Place</w:t>
      </w:r>
      <w:r w:rsidR="00DE6C63" w:rsidRPr="00D85324">
        <w:rPr>
          <w:sz w:val="28"/>
          <w:szCs w:val="32"/>
        </w:rPr>
        <w:t xml:space="preserve"> </w:t>
      </w:r>
      <w:r w:rsidR="00DE6C63" w:rsidRPr="00D85324">
        <w:rPr>
          <w:w w:val="102"/>
          <w:sz w:val="28"/>
          <w:szCs w:val="32"/>
        </w:rPr>
        <w:t>5</w:t>
      </w:r>
      <w:r w:rsidR="00DE6C63" w:rsidRPr="00D85324">
        <w:rPr>
          <w:sz w:val="28"/>
          <w:szCs w:val="32"/>
        </w:rPr>
        <w:t xml:space="preserve"> </w:t>
      </w:r>
      <w:r w:rsidR="00DE6C63" w:rsidRPr="00D85324">
        <w:rPr>
          <w:w w:val="102"/>
          <w:sz w:val="28"/>
          <w:szCs w:val="32"/>
        </w:rPr>
        <w:t>cones</w:t>
      </w:r>
      <w:r w:rsidR="00DE6C63" w:rsidRPr="00D85324">
        <w:rPr>
          <w:sz w:val="28"/>
          <w:szCs w:val="32"/>
        </w:rPr>
        <w:t xml:space="preserve"> </w:t>
      </w:r>
      <w:r w:rsidR="00DE6C63" w:rsidRPr="00D85324">
        <w:rPr>
          <w:w w:val="102"/>
          <w:sz w:val="28"/>
          <w:szCs w:val="32"/>
        </w:rPr>
        <w:t>5</w:t>
      </w:r>
      <w:r w:rsidR="00DE6C63" w:rsidRPr="00D85324">
        <w:rPr>
          <w:sz w:val="28"/>
          <w:szCs w:val="32"/>
        </w:rPr>
        <w:t xml:space="preserve"> </w:t>
      </w:r>
      <w:r w:rsidR="00DE6C63" w:rsidRPr="00D85324">
        <w:rPr>
          <w:w w:val="102"/>
          <w:sz w:val="28"/>
          <w:szCs w:val="32"/>
        </w:rPr>
        <w:t>yards</w:t>
      </w:r>
      <w:r w:rsidR="00DE6C63" w:rsidRPr="00D85324">
        <w:rPr>
          <w:sz w:val="28"/>
          <w:szCs w:val="32"/>
        </w:rPr>
        <w:t xml:space="preserve"> </w:t>
      </w:r>
      <w:r w:rsidR="00DE6C63" w:rsidRPr="00D85324">
        <w:rPr>
          <w:w w:val="102"/>
          <w:sz w:val="28"/>
          <w:szCs w:val="32"/>
        </w:rPr>
        <w:t>away</w:t>
      </w:r>
      <w:r w:rsidR="00DE6C63" w:rsidRPr="00D85324">
        <w:rPr>
          <w:sz w:val="28"/>
          <w:szCs w:val="32"/>
        </w:rPr>
        <w:t xml:space="preserve"> </w:t>
      </w:r>
      <w:r w:rsidR="00DE6C63" w:rsidRPr="00D85324">
        <w:rPr>
          <w:w w:val="102"/>
          <w:sz w:val="28"/>
          <w:szCs w:val="32"/>
        </w:rPr>
        <w:t>from</w:t>
      </w:r>
      <w:r w:rsidR="00DE6C63" w:rsidRPr="00D85324">
        <w:rPr>
          <w:sz w:val="28"/>
          <w:szCs w:val="32"/>
        </w:rPr>
        <w:t xml:space="preserve"> </w:t>
      </w:r>
      <w:r w:rsidR="00DE6C63" w:rsidRPr="00D85324">
        <w:rPr>
          <w:w w:val="102"/>
          <w:sz w:val="28"/>
          <w:szCs w:val="32"/>
        </w:rPr>
        <w:t>the</w:t>
      </w:r>
      <w:r w:rsidR="00DE6C63" w:rsidRPr="00D85324">
        <w:rPr>
          <w:sz w:val="28"/>
          <w:szCs w:val="32"/>
        </w:rPr>
        <w:t xml:space="preserve"> </w:t>
      </w:r>
      <w:r w:rsidR="00DE6C63" w:rsidRPr="00D85324">
        <w:rPr>
          <w:w w:val="102"/>
          <w:sz w:val="28"/>
          <w:szCs w:val="32"/>
        </w:rPr>
        <w:t>middle</w:t>
      </w:r>
      <w:r w:rsidR="00DE6C63" w:rsidRPr="00D85324">
        <w:rPr>
          <w:sz w:val="28"/>
          <w:szCs w:val="32"/>
        </w:rPr>
        <w:t xml:space="preserve"> </w:t>
      </w:r>
      <w:r w:rsidR="00DE6C63" w:rsidRPr="00D85324">
        <w:rPr>
          <w:w w:val="102"/>
          <w:sz w:val="28"/>
          <w:szCs w:val="32"/>
        </w:rPr>
        <w:t>marker</w:t>
      </w:r>
      <w:r w:rsidR="00DE6C63" w:rsidRPr="00D85324">
        <w:rPr>
          <w:sz w:val="28"/>
          <w:szCs w:val="32"/>
        </w:rPr>
        <w:t xml:space="preserve"> </w:t>
      </w:r>
      <w:r w:rsidR="00DE6C63" w:rsidRPr="00D85324">
        <w:rPr>
          <w:w w:val="102"/>
          <w:sz w:val="28"/>
          <w:szCs w:val="32"/>
        </w:rPr>
        <w:t>as shown</w:t>
      </w:r>
      <w:r w:rsidR="00DE6C63" w:rsidRPr="00D85324">
        <w:rPr>
          <w:sz w:val="28"/>
          <w:szCs w:val="32"/>
        </w:rPr>
        <w:t xml:space="preserve"> </w:t>
      </w:r>
      <w:r w:rsidR="00DE6C63" w:rsidRPr="00D85324">
        <w:rPr>
          <w:w w:val="102"/>
          <w:sz w:val="28"/>
          <w:szCs w:val="32"/>
        </w:rPr>
        <w:t>above.</w:t>
      </w:r>
      <w:r w:rsidR="00DE6C63" w:rsidRPr="00D85324">
        <w:rPr>
          <w:sz w:val="28"/>
          <w:szCs w:val="32"/>
        </w:rPr>
        <w:t xml:space="preserve"> </w:t>
      </w:r>
      <w:r w:rsidR="00DE6C63" w:rsidRPr="00D85324">
        <w:rPr>
          <w:w w:val="102"/>
          <w:sz w:val="28"/>
          <w:szCs w:val="32"/>
        </w:rPr>
        <w:t>Start</w:t>
      </w:r>
      <w:r w:rsidR="00DE6C63" w:rsidRPr="00D85324">
        <w:rPr>
          <w:sz w:val="28"/>
          <w:szCs w:val="32"/>
        </w:rPr>
        <w:t xml:space="preserve"> </w:t>
      </w:r>
      <w:r w:rsidR="00DE6C63" w:rsidRPr="00D85324">
        <w:rPr>
          <w:w w:val="102"/>
          <w:sz w:val="28"/>
          <w:szCs w:val="32"/>
        </w:rPr>
        <w:t>in</w:t>
      </w:r>
      <w:r w:rsidR="00DE6C63" w:rsidRPr="00D85324">
        <w:rPr>
          <w:sz w:val="28"/>
          <w:szCs w:val="32"/>
        </w:rPr>
        <w:t xml:space="preserve"> </w:t>
      </w:r>
      <w:r w:rsidR="00DE6C63" w:rsidRPr="00D85324">
        <w:rPr>
          <w:w w:val="102"/>
          <w:sz w:val="28"/>
          <w:szCs w:val="32"/>
        </w:rPr>
        <w:t>the</w:t>
      </w:r>
      <w:r w:rsidR="00DE6C63" w:rsidRPr="00D85324">
        <w:rPr>
          <w:sz w:val="28"/>
          <w:szCs w:val="32"/>
        </w:rPr>
        <w:t xml:space="preserve"> </w:t>
      </w:r>
      <w:r w:rsidR="00DE6C63" w:rsidRPr="00D85324">
        <w:rPr>
          <w:w w:val="102"/>
          <w:sz w:val="28"/>
          <w:szCs w:val="32"/>
        </w:rPr>
        <w:t>middle</w:t>
      </w:r>
      <w:r w:rsidR="00DE6C63" w:rsidRPr="00D85324">
        <w:rPr>
          <w:sz w:val="28"/>
          <w:szCs w:val="32"/>
        </w:rPr>
        <w:t xml:space="preserve"> </w:t>
      </w:r>
      <w:r w:rsidR="00DE6C63" w:rsidRPr="00D85324">
        <w:rPr>
          <w:w w:val="102"/>
          <w:sz w:val="28"/>
          <w:szCs w:val="32"/>
        </w:rPr>
        <w:t>and</w:t>
      </w:r>
      <w:r w:rsidR="00DE6C63" w:rsidRPr="00D85324">
        <w:rPr>
          <w:sz w:val="28"/>
          <w:szCs w:val="32"/>
        </w:rPr>
        <w:t xml:space="preserve"> </w:t>
      </w:r>
      <w:r w:rsidR="00DE6C63" w:rsidRPr="00D85324">
        <w:rPr>
          <w:w w:val="102"/>
          <w:sz w:val="28"/>
          <w:szCs w:val="32"/>
        </w:rPr>
        <w:t>sprint</w:t>
      </w:r>
      <w:r w:rsidR="00DE6C63" w:rsidRPr="00D85324">
        <w:rPr>
          <w:sz w:val="28"/>
          <w:szCs w:val="32"/>
        </w:rPr>
        <w:t xml:space="preserve"> </w:t>
      </w:r>
      <w:r w:rsidR="00DE6C63" w:rsidRPr="00D85324">
        <w:rPr>
          <w:w w:val="102"/>
          <w:sz w:val="28"/>
          <w:szCs w:val="32"/>
        </w:rPr>
        <w:t>to</w:t>
      </w:r>
      <w:r w:rsidR="00DE6C63" w:rsidRPr="00D85324">
        <w:rPr>
          <w:sz w:val="28"/>
          <w:szCs w:val="32"/>
        </w:rPr>
        <w:t xml:space="preserve"> </w:t>
      </w:r>
      <w:r w:rsidR="00DE6C63" w:rsidRPr="00D85324">
        <w:rPr>
          <w:w w:val="102"/>
          <w:sz w:val="28"/>
          <w:szCs w:val="32"/>
        </w:rPr>
        <w:t>a</w:t>
      </w:r>
      <w:r w:rsidR="00DE6C63" w:rsidRPr="00D85324">
        <w:rPr>
          <w:sz w:val="28"/>
          <w:szCs w:val="32"/>
        </w:rPr>
        <w:t xml:space="preserve"> </w:t>
      </w:r>
      <w:r w:rsidR="00DE6C63" w:rsidRPr="00D85324">
        <w:rPr>
          <w:w w:val="102"/>
          <w:sz w:val="28"/>
          <w:szCs w:val="32"/>
        </w:rPr>
        <w:t>cone</w:t>
      </w:r>
      <w:r w:rsidR="00DE6C63" w:rsidRPr="00D85324">
        <w:rPr>
          <w:sz w:val="28"/>
          <w:szCs w:val="32"/>
        </w:rPr>
        <w:t xml:space="preserve"> </w:t>
      </w:r>
      <w:r w:rsidR="00DE6C63" w:rsidRPr="00D85324">
        <w:rPr>
          <w:w w:val="102"/>
          <w:sz w:val="28"/>
          <w:szCs w:val="32"/>
        </w:rPr>
        <w:t>and</w:t>
      </w:r>
      <w:r w:rsidR="00DE6C63" w:rsidRPr="00D85324">
        <w:rPr>
          <w:sz w:val="28"/>
          <w:szCs w:val="32"/>
        </w:rPr>
        <w:t xml:space="preserve"> </w:t>
      </w:r>
      <w:r w:rsidR="00DE6C63" w:rsidRPr="00D85324">
        <w:rPr>
          <w:w w:val="102"/>
          <w:sz w:val="28"/>
          <w:szCs w:val="32"/>
        </w:rPr>
        <w:t>back</w:t>
      </w:r>
      <w:r w:rsidR="00DE6C63" w:rsidRPr="00D85324">
        <w:rPr>
          <w:sz w:val="28"/>
          <w:szCs w:val="32"/>
        </w:rPr>
        <w:t xml:space="preserve"> </w:t>
      </w:r>
      <w:r w:rsidR="00DE6C63" w:rsidRPr="00D85324">
        <w:rPr>
          <w:w w:val="102"/>
          <w:sz w:val="28"/>
          <w:szCs w:val="32"/>
        </w:rPr>
        <w:t>to</w:t>
      </w:r>
      <w:r w:rsidR="00DE6C63" w:rsidRPr="00D85324">
        <w:rPr>
          <w:sz w:val="28"/>
          <w:szCs w:val="32"/>
        </w:rPr>
        <w:t xml:space="preserve"> </w:t>
      </w:r>
      <w:r w:rsidR="00DE6C63" w:rsidRPr="00D85324">
        <w:rPr>
          <w:w w:val="102"/>
          <w:sz w:val="28"/>
          <w:szCs w:val="32"/>
        </w:rPr>
        <w:t>the middle,</w:t>
      </w:r>
      <w:r w:rsidR="00DE6C63" w:rsidRPr="00D85324">
        <w:rPr>
          <w:sz w:val="28"/>
          <w:szCs w:val="32"/>
        </w:rPr>
        <w:t xml:space="preserve"> </w:t>
      </w:r>
      <w:r w:rsidR="00DE6C63" w:rsidRPr="00D85324">
        <w:rPr>
          <w:w w:val="102"/>
          <w:sz w:val="28"/>
          <w:szCs w:val="32"/>
        </w:rPr>
        <w:t>continue</w:t>
      </w:r>
      <w:r w:rsidR="00DE6C63" w:rsidRPr="00D85324">
        <w:rPr>
          <w:sz w:val="28"/>
          <w:szCs w:val="32"/>
        </w:rPr>
        <w:t xml:space="preserve"> </w:t>
      </w:r>
      <w:r w:rsidR="00DE6C63" w:rsidRPr="00D85324">
        <w:rPr>
          <w:w w:val="102"/>
          <w:sz w:val="28"/>
          <w:szCs w:val="32"/>
        </w:rPr>
        <w:t>to</w:t>
      </w:r>
      <w:r w:rsidR="00DE6C63" w:rsidRPr="00D85324">
        <w:rPr>
          <w:sz w:val="28"/>
          <w:szCs w:val="32"/>
        </w:rPr>
        <w:t xml:space="preserve"> </w:t>
      </w:r>
      <w:r w:rsidR="00DE6C63" w:rsidRPr="00D85324">
        <w:rPr>
          <w:w w:val="102"/>
          <w:sz w:val="28"/>
          <w:szCs w:val="32"/>
        </w:rPr>
        <w:t>run</w:t>
      </w:r>
      <w:r w:rsidR="00DE6C63" w:rsidRPr="00D85324">
        <w:rPr>
          <w:sz w:val="28"/>
          <w:szCs w:val="32"/>
        </w:rPr>
        <w:t xml:space="preserve"> </w:t>
      </w:r>
      <w:r w:rsidR="00DE6C63" w:rsidRPr="00D85324">
        <w:rPr>
          <w:w w:val="102"/>
          <w:sz w:val="28"/>
          <w:szCs w:val="32"/>
        </w:rPr>
        <w:t>to</w:t>
      </w:r>
      <w:r w:rsidR="00DE6C63" w:rsidRPr="00D85324">
        <w:rPr>
          <w:sz w:val="28"/>
          <w:szCs w:val="32"/>
        </w:rPr>
        <w:t xml:space="preserve"> </w:t>
      </w:r>
      <w:r w:rsidR="00DE6C63" w:rsidRPr="00D85324">
        <w:rPr>
          <w:w w:val="102"/>
          <w:sz w:val="28"/>
          <w:szCs w:val="32"/>
        </w:rPr>
        <w:t>each</w:t>
      </w:r>
      <w:r w:rsidR="00DE6C63" w:rsidRPr="00D85324">
        <w:rPr>
          <w:sz w:val="28"/>
          <w:szCs w:val="32"/>
        </w:rPr>
        <w:t xml:space="preserve"> </w:t>
      </w:r>
      <w:r w:rsidR="00DE6C63" w:rsidRPr="00D85324">
        <w:rPr>
          <w:w w:val="102"/>
          <w:sz w:val="28"/>
          <w:szCs w:val="32"/>
        </w:rPr>
        <w:t>cone</w:t>
      </w:r>
      <w:r w:rsidR="00DE6C63" w:rsidRPr="00D85324">
        <w:rPr>
          <w:sz w:val="28"/>
          <w:szCs w:val="32"/>
        </w:rPr>
        <w:t xml:space="preserve"> </w:t>
      </w:r>
      <w:r w:rsidR="00DE6C63" w:rsidRPr="00D85324">
        <w:rPr>
          <w:w w:val="102"/>
          <w:sz w:val="28"/>
          <w:szCs w:val="32"/>
        </w:rPr>
        <w:t>(5</w:t>
      </w:r>
      <w:r w:rsidR="00DE6C63" w:rsidRPr="00D85324">
        <w:rPr>
          <w:sz w:val="28"/>
          <w:szCs w:val="32"/>
        </w:rPr>
        <w:t xml:space="preserve"> </w:t>
      </w:r>
      <w:r w:rsidR="00DE6C63" w:rsidRPr="00D85324">
        <w:rPr>
          <w:w w:val="102"/>
          <w:sz w:val="28"/>
          <w:szCs w:val="32"/>
        </w:rPr>
        <w:t>runs).</w:t>
      </w:r>
      <w:r w:rsidR="00DE6C63" w:rsidRPr="00D85324">
        <w:rPr>
          <w:sz w:val="28"/>
          <w:szCs w:val="32"/>
        </w:rPr>
        <w:t xml:space="preserve"> </w:t>
      </w:r>
      <w:r w:rsidR="00DE6C63" w:rsidRPr="00D85324">
        <w:rPr>
          <w:w w:val="102"/>
          <w:sz w:val="28"/>
          <w:szCs w:val="32"/>
        </w:rPr>
        <w:t>Repeat</w:t>
      </w:r>
      <w:r w:rsidR="00DE6C63" w:rsidRPr="00D85324">
        <w:rPr>
          <w:sz w:val="28"/>
          <w:szCs w:val="32"/>
        </w:rPr>
        <w:t xml:space="preserve"> </w:t>
      </w:r>
      <w:r w:rsidR="00DE6C63" w:rsidRPr="00D85324">
        <w:rPr>
          <w:w w:val="102"/>
          <w:sz w:val="28"/>
          <w:szCs w:val="32"/>
        </w:rPr>
        <w:t>5</w:t>
      </w:r>
      <w:r w:rsidR="00DE6C63" w:rsidRPr="00D85324">
        <w:rPr>
          <w:sz w:val="28"/>
          <w:szCs w:val="32"/>
        </w:rPr>
        <w:t xml:space="preserve"> </w:t>
      </w:r>
      <w:r w:rsidR="00DE6C63" w:rsidRPr="00D85324">
        <w:rPr>
          <w:w w:val="102"/>
          <w:sz w:val="28"/>
          <w:szCs w:val="32"/>
        </w:rPr>
        <w:t>times</w:t>
      </w:r>
      <w:r w:rsidR="00DE6C63" w:rsidRPr="00D85324">
        <w:rPr>
          <w:sz w:val="28"/>
          <w:szCs w:val="32"/>
        </w:rPr>
        <w:t xml:space="preserve"> </w:t>
      </w:r>
      <w:r w:rsidR="00DE6C63" w:rsidRPr="00D85324">
        <w:rPr>
          <w:w w:val="102"/>
          <w:sz w:val="28"/>
          <w:szCs w:val="32"/>
        </w:rPr>
        <w:t>with</w:t>
      </w:r>
      <w:r w:rsidR="00DE6C63" w:rsidRPr="00D85324">
        <w:rPr>
          <w:sz w:val="28"/>
          <w:szCs w:val="32"/>
        </w:rPr>
        <w:t xml:space="preserve"> </w:t>
      </w:r>
      <w:r w:rsidR="00DE6C63" w:rsidRPr="00D85324">
        <w:rPr>
          <w:w w:val="102"/>
          <w:sz w:val="28"/>
          <w:szCs w:val="32"/>
        </w:rPr>
        <w:t>a</w:t>
      </w:r>
      <w:r w:rsidR="00DE6C63" w:rsidRPr="00D85324">
        <w:rPr>
          <w:sz w:val="28"/>
          <w:szCs w:val="32"/>
        </w:rPr>
        <w:t xml:space="preserve"> </w:t>
      </w:r>
      <w:r w:rsidR="00DE6C63" w:rsidRPr="00D85324">
        <w:rPr>
          <w:w w:val="102"/>
          <w:sz w:val="28"/>
          <w:szCs w:val="32"/>
        </w:rPr>
        <w:t>30 second</w:t>
      </w:r>
      <w:r w:rsidR="00DE6C63" w:rsidRPr="00D85324">
        <w:rPr>
          <w:sz w:val="28"/>
          <w:szCs w:val="32"/>
        </w:rPr>
        <w:t xml:space="preserve"> </w:t>
      </w:r>
      <w:r w:rsidR="00DE6C63" w:rsidRPr="00D85324">
        <w:rPr>
          <w:w w:val="102"/>
          <w:sz w:val="28"/>
          <w:szCs w:val="32"/>
        </w:rPr>
        <w:t>break</w:t>
      </w:r>
      <w:r w:rsidR="00DE6C63" w:rsidRPr="00D85324">
        <w:rPr>
          <w:sz w:val="28"/>
          <w:szCs w:val="32"/>
        </w:rPr>
        <w:t xml:space="preserve"> </w:t>
      </w:r>
      <w:r w:rsidR="00DE6C63" w:rsidRPr="00D85324">
        <w:rPr>
          <w:w w:val="102"/>
          <w:sz w:val="28"/>
          <w:szCs w:val="32"/>
        </w:rPr>
        <w:t>between</w:t>
      </w:r>
      <w:r w:rsidR="00DE6C63" w:rsidRPr="00D85324">
        <w:rPr>
          <w:sz w:val="28"/>
          <w:szCs w:val="32"/>
        </w:rPr>
        <w:t xml:space="preserve"> </w:t>
      </w:r>
      <w:r w:rsidR="00DE6C63" w:rsidRPr="00D85324">
        <w:rPr>
          <w:w w:val="102"/>
          <w:sz w:val="28"/>
          <w:szCs w:val="32"/>
        </w:rPr>
        <w:t>each</w:t>
      </w:r>
      <w:r w:rsidR="00DE6C63" w:rsidRPr="00D85324">
        <w:rPr>
          <w:sz w:val="28"/>
          <w:szCs w:val="32"/>
        </w:rPr>
        <w:t xml:space="preserve"> </w:t>
      </w:r>
      <w:r w:rsidR="00DE6C63" w:rsidRPr="00D85324">
        <w:rPr>
          <w:w w:val="102"/>
          <w:sz w:val="28"/>
          <w:szCs w:val="32"/>
        </w:rPr>
        <w:t>set.</w:t>
      </w:r>
    </w:p>
    <w:p w14:paraId="7307C617" w14:textId="77777777" w:rsidR="00391C67" w:rsidRDefault="00391C67">
      <w:pPr>
        <w:spacing w:before="5" w:line="180" w:lineRule="exact"/>
        <w:rPr>
          <w:sz w:val="18"/>
          <w:szCs w:val="18"/>
        </w:rPr>
      </w:pPr>
    </w:p>
    <w:p w14:paraId="0C475493" w14:textId="77777777" w:rsidR="00391C67" w:rsidRDefault="00391C67">
      <w:pPr>
        <w:spacing w:line="200" w:lineRule="exact"/>
      </w:pPr>
    </w:p>
    <w:p w14:paraId="27843464" w14:textId="77777777" w:rsidR="00391C67" w:rsidRDefault="00391C67">
      <w:pPr>
        <w:spacing w:line="200" w:lineRule="exact"/>
      </w:pPr>
    </w:p>
    <w:p w14:paraId="15DAA185" w14:textId="77777777" w:rsidR="00391C67" w:rsidRDefault="00391C67">
      <w:pPr>
        <w:spacing w:line="200" w:lineRule="exact"/>
      </w:pPr>
    </w:p>
    <w:p w14:paraId="7F731FD6" w14:textId="77777777" w:rsidR="00391C67" w:rsidRDefault="00391C67">
      <w:pPr>
        <w:spacing w:line="200" w:lineRule="exact"/>
      </w:pPr>
    </w:p>
    <w:p w14:paraId="7E99619B" w14:textId="77777777" w:rsidR="00391C67" w:rsidRDefault="00391C67">
      <w:pPr>
        <w:spacing w:line="200" w:lineRule="exact"/>
      </w:pPr>
    </w:p>
    <w:p w14:paraId="5D4263BA" w14:textId="77777777" w:rsidR="00391C67" w:rsidRDefault="00391C67">
      <w:pPr>
        <w:spacing w:line="200" w:lineRule="exact"/>
      </w:pPr>
    </w:p>
    <w:p w14:paraId="56F8D07A" w14:textId="77777777" w:rsidR="00391C67" w:rsidRDefault="00391C67">
      <w:pPr>
        <w:spacing w:line="200" w:lineRule="exact"/>
      </w:pPr>
    </w:p>
    <w:p w14:paraId="2262C678" w14:textId="77777777" w:rsidR="00391C67" w:rsidRDefault="00391C67">
      <w:pPr>
        <w:spacing w:line="200" w:lineRule="exact"/>
      </w:pPr>
    </w:p>
    <w:p w14:paraId="42649D85" w14:textId="77777777" w:rsidR="00391C67" w:rsidRDefault="00391C67">
      <w:pPr>
        <w:spacing w:line="200" w:lineRule="exact"/>
      </w:pPr>
    </w:p>
    <w:p w14:paraId="28FBCC70" w14:textId="77777777" w:rsidR="00391C67" w:rsidRDefault="00391C67">
      <w:pPr>
        <w:spacing w:line="200" w:lineRule="exact"/>
      </w:pPr>
    </w:p>
    <w:p w14:paraId="5EDEA559" w14:textId="77777777" w:rsidR="00391C67" w:rsidRDefault="00DE6C63">
      <w:pPr>
        <w:ind w:left="103"/>
        <w:rPr>
          <w:rFonts w:ascii="Calibri" w:eastAsia="Calibri" w:hAnsi="Calibri" w:cs="Calibri"/>
          <w:sz w:val="24"/>
          <w:szCs w:val="24"/>
        </w:rPr>
        <w:sectPr w:rsidR="00391C67">
          <w:headerReference w:type="even" r:id="rId17"/>
          <w:headerReference w:type="default" r:id="rId18"/>
          <w:footerReference w:type="default" r:id="rId19"/>
          <w:headerReference w:type="first" r:id="rId20"/>
          <w:pgSz w:w="12240" w:h="15840"/>
          <w:pgMar w:top="1960" w:right="1280" w:bottom="0" w:left="1340" w:header="732" w:footer="0" w:gutter="0"/>
          <w:cols w:space="720"/>
        </w:sectPr>
      </w:pPr>
      <w:r>
        <w:rPr>
          <w:rFonts w:ascii="Calibri" w:eastAsia="Calibri" w:hAnsi="Calibri" w:cs="Calibri"/>
          <w:sz w:val="24"/>
          <w:szCs w:val="24"/>
        </w:rPr>
        <w:t xml:space="preserve">                                                                                                                                                                          9</w:t>
      </w:r>
    </w:p>
    <w:p w14:paraId="1E7A3E2C" w14:textId="77777777" w:rsidR="00391C67" w:rsidRDefault="00391C67">
      <w:pPr>
        <w:spacing w:before="5" w:line="140" w:lineRule="exact"/>
        <w:rPr>
          <w:sz w:val="15"/>
          <w:szCs w:val="15"/>
        </w:rPr>
      </w:pPr>
    </w:p>
    <w:p w14:paraId="52AFD49B" w14:textId="7ACE8005" w:rsidR="00391C67" w:rsidRDefault="00006E4F">
      <w:pPr>
        <w:spacing w:before="25" w:line="247" w:lineRule="auto"/>
        <w:ind w:left="103" w:right="699"/>
        <w:jc w:val="both"/>
        <w:rPr>
          <w:sz w:val="32"/>
          <w:szCs w:val="32"/>
        </w:rPr>
      </w:pPr>
      <w:r>
        <w:pict w14:anchorId="7686B761">
          <v:shape id="_x0000_s1031" type="#_x0000_t75" alt="" style="position:absolute;left:0;text-align:left;margin-left:193.1pt;margin-top:38.3pt;width:351.85pt;height:243.1pt;z-index:-251661312;mso-wrap-edited:f;mso-width-percent:0;mso-height-percent:0;mso-position-horizontal-relative:page;mso-width-percent:0;mso-height-percent:0">
            <v:imagedata r:id="rId21" o:title=""/>
            <w10:wrap anchorx="page"/>
          </v:shape>
        </w:pict>
      </w:r>
      <w:r w:rsidR="00DE6C63">
        <w:rPr>
          <w:b/>
          <w:w w:val="102"/>
          <w:sz w:val="32"/>
          <w:szCs w:val="32"/>
          <w:u w:val="thick" w:color="000000"/>
        </w:rPr>
        <w:t>Funnel Run:</w:t>
      </w:r>
      <w:r w:rsidR="00DE6C63">
        <w:rPr>
          <w:b/>
          <w:sz w:val="32"/>
          <w:szCs w:val="32"/>
        </w:rPr>
        <w:t xml:space="preserve"> </w:t>
      </w:r>
      <w:r w:rsidR="00DE6C63" w:rsidRPr="003C24E8">
        <w:rPr>
          <w:w w:val="102"/>
          <w:sz w:val="28"/>
          <w:szCs w:val="32"/>
        </w:rPr>
        <w:t>Sprint</w:t>
      </w:r>
      <w:r w:rsidR="00DE6C63" w:rsidRPr="003C24E8">
        <w:rPr>
          <w:sz w:val="28"/>
          <w:szCs w:val="32"/>
        </w:rPr>
        <w:t xml:space="preserve"> </w:t>
      </w:r>
      <w:r w:rsidR="00DE6C63" w:rsidRPr="003C24E8">
        <w:rPr>
          <w:w w:val="102"/>
          <w:sz w:val="28"/>
          <w:szCs w:val="32"/>
        </w:rPr>
        <w:t>laterally;</w:t>
      </w:r>
      <w:r w:rsidR="00DE6C63" w:rsidRPr="003C24E8">
        <w:rPr>
          <w:sz w:val="28"/>
          <w:szCs w:val="32"/>
        </w:rPr>
        <w:t xml:space="preserve"> </w:t>
      </w:r>
      <w:r w:rsidR="00DE6C63" w:rsidRPr="003C24E8">
        <w:rPr>
          <w:w w:val="102"/>
          <w:sz w:val="28"/>
          <w:szCs w:val="32"/>
        </w:rPr>
        <w:t>keep</w:t>
      </w:r>
      <w:r w:rsidR="00DE6C63" w:rsidRPr="003C24E8">
        <w:rPr>
          <w:sz w:val="28"/>
          <w:szCs w:val="32"/>
        </w:rPr>
        <w:t xml:space="preserve"> </w:t>
      </w:r>
      <w:r w:rsidR="00DE6C63" w:rsidRPr="003C24E8">
        <w:rPr>
          <w:w w:val="102"/>
          <w:sz w:val="28"/>
          <w:szCs w:val="32"/>
        </w:rPr>
        <w:t>the</w:t>
      </w:r>
      <w:r w:rsidR="00DE6C63" w:rsidRPr="003C24E8">
        <w:rPr>
          <w:sz w:val="28"/>
          <w:szCs w:val="32"/>
        </w:rPr>
        <w:t xml:space="preserve"> </w:t>
      </w:r>
      <w:r w:rsidR="00DE6C63" w:rsidRPr="003C24E8">
        <w:rPr>
          <w:w w:val="102"/>
          <w:sz w:val="28"/>
          <w:szCs w:val="32"/>
        </w:rPr>
        <w:t>knees</w:t>
      </w:r>
      <w:r w:rsidR="00DE6C63" w:rsidRPr="003C24E8">
        <w:rPr>
          <w:sz w:val="28"/>
          <w:szCs w:val="32"/>
        </w:rPr>
        <w:t xml:space="preserve"> </w:t>
      </w:r>
      <w:r w:rsidR="00DE6C63" w:rsidRPr="003C24E8">
        <w:rPr>
          <w:w w:val="102"/>
          <w:sz w:val="28"/>
          <w:szCs w:val="32"/>
        </w:rPr>
        <w:t>bent</w:t>
      </w:r>
      <w:r w:rsidR="00DE6C63" w:rsidRPr="003C24E8">
        <w:rPr>
          <w:sz w:val="28"/>
          <w:szCs w:val="32"/>
        </w:rPr>
        <w:t xml:space="preserve"> </w:t>
      </w:r>
      <w:r w:rsidR="00DE6C63" w:rsidRPr="003C24E8">
        <w:rPr>
          <w:w w:val="102"/>
          <w:sz w:val="28"/>
          <w:szCs w:val="32"/>
        </w:rPr>
        <w:t>and</w:t>
      </w:r>
      <w:r w:rsidR="00DE6C63" w:rsidRPr="003C24E8">
        <w:rPr>
          <w:sz w:val="28"/>
          <w:szCs w:val="32"/>
        </w:rPr>
        <w:t xml:space="preserve"> </w:t>
      </w:r>
      <w:r w:rsidR="00DE6C63" w:rsidRPr="003C24E8">
        <w:rPr>
          <w:w w:val="102"/>
          <w:sz w:val="28"/>
          <w:szCs w:val="32"/>
        </w:rPr>
        <w:t>shuttle</w:t>
      </w:r>
      <w:r w:rsidR="00DE6C63" w:rsidRPr="003C24E8">
        <w:rPr>
          <w:sz w:val="28"/>
          <w:szCs w:val="32"/>
        </w:rPr>
        <w:t xml:space="preserve"> </w:t>
      </w:r>
      <w:r w:rsidR="00DE6C63" w:rsidRPr="003C24E8">
        <w:rPr>
          <w:w w:val="102"/>
          <w:sz w:val="28"/>
          <w:szCs w:val="32"/>
        </w:rPr>
        <w:t>side</w:t>
      </w:r>
      <w:r w:rsidR="00DE6C63" w:rsidRPr="003C24E8">
        <w:rPr>
          <w:sz w:val="28"/>
          <w:szCs w:val="32"/>
        </w:rPr>
        <w:t xml:space="preserve"> </w:t>
      </w:r>
      <w:r w:rsidR="00DE6C63" w:rsidRPr="003C24E8">
        <w:rPr>
          <w:w w:val="102"/>
          <w:sz w:val="28"/>
          <w:szCs w:val="32"/>
        </w:rPr>
        <w:t xml:space="preserve">to </w:t>
      </w:r>
      <w:proofErr w:type="gramStart"/>
      <w:r w:rsidR="00DE6C63" w:rsidRPr="003C24E8">
        <w:rPr>
          <w:w w:val="102"/>
          <w:sz w:val="28"/>
          <w:szCs w:val="32"/>
        </w:rPr>
        <w:t>side,</w:t>
      </w:r>
      <w:r w:rsidR="00DE6C63" w:rsidRPr="003C24E8">
        <w:rPr>
          <w:sz w:val="28"/>
          <w:szCs w:val="32"/>
        </w:rPr>
        <w:t xml:space="preserve"> </w:t>
      </w:r>
      <w:r w:rsidR="00DE6C63" w:rsidRPr="003C24E8">
        <w:rPr>
          <w:w w:val="102"/>
          <w:sz w:val="28"/>
          <w:szCs w:val="32"/>
        </w:rPr>
        <w:t>when</w:t>
      </w:r>
      <w:proofErr w:type="gramEnd"/>
      <w:r w:rsidR="00DE6C63" w:rsidRPr="003C24E8">
        <w:rPr>
          <w:sz w:val="28"/>
          <w:szCs w:val="32"/>
        </w:rPr>
        <w:t xml:space="preserve"> </w:t>
      </w:r>
      <w:r w:rsidR="00DE6C63" w:rsidRPr="003C24E8">
        <w:rPr>
          <w:w w:val="102"/>
          <w:sz w:val="28"/>
          <w:szCs w:val="32"/>
        </w:rPr>
        <w:t>you</w:t>
      </w:r>
      <w:r w:rsidR="00DE6C63" w:rsidRPr="003C24E8">
        <w:rPr>
          <w:sz w:val="28"/>
          <w:szCs w:val="32"/>
        </w:rPr>
        <w:t xml:space="preserve"> </w:t>
      </w:r>
      <w:r w:rsidR="00DE6C63" w:rsidRPr="003C24E8">
        <w:rPr>
          <w:w w:val="102"/>
          <w:sz w:val="28"/>
          <w:szCs w:val="32"/>
        </w:rPr>
        <w:t>reach</w:t>
      </w:r>
      <w:r w:rsidR="00DE6C63" w:rsidRPr="003C24E8">
        <w:rPr>
          <w:sz w:val="28"/>
          <w:szCs w:val="32"/>
        </w:rPr>
        <w:t xml:space="preserve"> </w:t>
      </w:r>
      <w:r w:rsidR="00DE6C63" w:rsidRPr="003C24E8">
        <w:rPr>
          <w:w w:val="102"/>
          <w:sz w:val="28"/>
          <w:szCs w:val="32"/>
        </w:rPr>
        <w:t>the</w:t>
      </w:r>
      <w:r w:rsidR="00DE6C63" w:rsidRPr="003C24E8">
        <w:rPr>
          <w:sz w:val="28"/>
          <w:szCs w:val="32"/>
        </w:rPr>
        <w:t xml:space="preserve"> </w:t>
      </w:r>
      <w:r w:rsidR="00DE6C63" w:rsidRPr="003C24E8">
        <w:rPr>
          <w:w w:val="102"/>
          <w:sz w:val="28"/>
          <w:szCs w:val="32"/>
        </w:rPr>
        <w:t>last</w:t>
      </w:r>
      <w:r w:rsidR="00DE6C63" w:rsidRPr="003C24E8">
        <w:rPr>
          <w:sz w:val="28"/>
          <w:szCs w:val="32"/>
        </w:rPr>
        <w:t xml:space="preserve"> </w:t>
      </w:r>
      <w:r w:rsidR="00DE6C63" w:rsidRPr="003C24E8">
        <w:rPr>
          <w:w w:val="102"/>
          <w:sz w:val="28"/>
          <w:szCs w:val="32"/>
        </w:rPr>
        <w:t>cone</w:t>
      </w:r>
      <w:r w:rsidR="00DE6C63" w:rsidRPr="003C24E8">
        <w:rPr>
          <w:sz w:val="28"/>
          <w:szCs w:val="32"/>
        </w:rPr>
        <w:t xml:space="preserve"> </w:t>
      </w:r>
      <w:r w:rsidR="00DE6C63" w:rsidRPr="003C24E8">
        <w:rPr>
          <w:w w:val="102"/>
          <w:sz w:val="28"/>
          <w:szCs w:val="32"/>
        </w:rPr>
        <w:t>sprint</w:t>
      </w:r>
      <w:r w:rsidR="00DE6C63" w:rsidRPr="003C24E8">
        <w:rPr>
          <w:sz w:val="28"/>
          <w:szCs w:val="32"/>
        </w:rPr>
        <w:t xml:space="preserve"> </w:t>
      </w:r>
      <w:r w:rsidR="00DE6C63" w:rsidRPr="003C24E8">
        <w:rPr>
          <w:w w:val="102"/>
          <w:sz w:val="28"/>
          <w:szCs w:val="32"/>
        </w:rPr>
        <w:t>forward</w:t>
      </w:r>
      <w:r w:rsidR="00DE6C63" w:rsidRPr="003C24E8">
        <w:rPr>
          <w:sz w:val="28"/>
          <w:szCs w:val="32"/>
        </w:rPr>
        <w:t xml:space="preserve"> </w:t>
      </w:r>
      <w:r w:rsidR="00DE6C63" w:rsidRPr="003C24E8">
        <w:rPr>
          <w:w w:val="102"/>
          <w:sz w:val="28"/>
          <w:szCs w:val="32"/>
        </w:rPr>
        <w:t>10</w:t>
      </w:r>
      <w:r w:rsidR="00DE6C63" w:rsidRPr="003C24E8">
        <w:rPr>
          <w:sz w:val="28"/>
          <w:szCs w:val="32"/>
        </w:rPr>
        <w:t xml:space="preserve"> </w:t>
      </w:r>
      <w:r w:rsidR="008B1323" w:rsidRPr="003C24E8">
        <w:rPr>
          <w:w w:val="102"/>
          <w:sz w:val="28"/>
          <w:szCs w:val="32"/>
        </w:rPr>
        <w:t>yards and</w:t>
      </w:r>
      <w:r w:rsidR="00DE6C63" w:rsidRPr="003C24E8">
        <w:rPr>
          <w:sz w:val="28"/>
          <w:szCs w:val="32"/>
        </w:rPr>
        <w:t xml:space="preserve"> </w:t>
      </w:r>
      <w:r w:rsidR="00DE6C63" w:rsidRPr="003C24E8">
        <w:rPr>
          <w:w w:val="102"/>
          <w:sz w:val="28"/>
          <w:szCs w:val="32"/>
        </w:rPr>
        <w:t>walk back</w:t>
      </w:r>
      <w:r w:rsidR="00DE6C63" w:rsidRPr="003C24E8">
        <w:rPr>
          <w:sz w:val="28"/>
          <w:szCs w:val="32"/>
        </w:rPr>
        <w:t xml:space="preserve"> </w:t>
      </w:r>
      <w:r w:rsidR="00DE6C63" w:rsidRPr="003C24E8">
        <w:rPr>
          <w:w w:val="102"/>
          <w:sz w:val="28"/>
          <w:szCs w:val="32"/>
        </w:rPr>
        <w:t>to</w:t>
      </w:r>
      <w:r w:rsidR="00DE6C63" w:rsidRPr="003C24E8">
        <w:rPr>
          <w:sz w:val="28"/>
          <w:szCs w:val="32"/>
        </w:rPr>
        <w:t xml:space="preserve"> </w:t>
      </w:r>
      <w:r w:rsidR="00DE6C63" w:rsidRPr="003C24E8">
        <w:rPr>
          <w:w w:val="102"/>
          <w:sz w:val="28"/>
          <w:szCs w:val="32"/>
        </w:rPr>
        <w:t>the</w:t>
      </w:r>
      <w:r w:rsidR="00DE6C63" w:rsidRPr="003C24E8">
        <w:rPr>
          <w:sz w:val="28"/>
          <w:szCs w:val="32"/>
        </w:rPr>
        <w:t xml:space="preserve"> </w:t>
      </w:r>
      <w:r w:rsidR="00DE6C63" w:rsidRPr="003C24E8">
        <w:rPr>
          <w:w w:val="102"/>
          <w:sz w:val="28"/>
          <w:szCs w:val="32"/>
        </w:rPr>
        <w:t>start.</w:t>
      </w:r>
    </w:p>
    <w:p w14:paraId="3E7C281C" w14:textId="77777777" w:rsidR="00391C67" w:rsidRDefault="00DE6C63">
      <w:pPr>
        <w:spacing w:before="3"/>
        <w:ind w:left="103"/>
        <w:rPr>
          <w:sz w:val="32"/>
          <w:szCs w:val="32"/>
        </w:rPr>
      </w:pPr>
      <w:r>
        <w:rPr>
          <w:i/>
          <w:w w:val="102"/>
          <w:sz w:val="32"/>
          <w:szCs w:val="32"/>
        </w:rPr>
        <w:t>Repeat</w:t>
      </w:r>
      <w:r>
        <w:rPr>
          <w:i/>
          <w:sz w:val="32"/>
          <w:szCs w:val="32"/>
        </w:rPr>
        <w:t xml:space="preserve"> </w:t>
      </w:r>
      <w:r>
        <w:rPr>
          <w:i/>
          <w:w w:val="102"/>
          <w:sz w:val="32"/>
          <w:szCs w:val="32"/>
        </w:rPr>
        <w:t>6-8</w:t>
      </w:r>
      <w:r>
        <w:rPr>
          <w:i/>
          <w:sz w:val="32"/>
          <w:szCs w:val="32"/>
        </w:rPr>
        <w:t xml:space="preserve"> </w:t>
      </w:r>
      <w:r>
        <w:rPr>
          <w:i/>
          <w:w w:val="102"/>
          <w:sz w:val="32"/>
          <w:szCs w:val="32"/>
        </w:rPr>
        <w:t>times</w:t>
      </w:r>
    </w:p>
    <w:p w14:paraId="3C1B7FEE" w14:textId="77777777" w:rsidR="00391C67" w:rsidRDefault="00391C67">
      <w:pPr>
        <w:spacing w:before="1" w:line="140" w:lineRule="exact"/>
        <w:rPr>
          <w:sz w:val="15"/>
          <w:szCs w:val="15"/>
        </w:rPr>
      </w:pPr>
    </w:p>
    <w:p w14:paraId="0607AB6D" w14:textId="77777777" w:rsidR="00391C67" w:rsidRDefault="00391C67">
      <w:pPr>
        <w:spacing w:line="200" w:lineRule="exact"/>
      </w:pPr>
    </w:p>
    <w:p w14:paraId="6F481F87" w14:textId="77777777" w:rsidR="00391C67" w:rsidRDefault="00391C67">
      <w:pPr>
        <w:spacing w:line="200" w:lineRule="exact"/>
      </w:pPr>
    </w:p>
    <w:p w14:paraId="3CEE8151" w14:textId="77777777" w:rsidR="00391C67" w:rsidRDefault="00391C67">
      <w:pPr>
        <w:spacing w:line="200" w:lineRule="exact"/>
      </w:pPr>
    </w:p>
    <w:p w14:paraId="24E3E342" w14:textId="77777777" w:rsidR="00391C67" w:rsidRDefault="00391C67">
      <w:pPr>
        <w:spacing w:line="200" w:lineRule="exact"/>
      </w:pPr>
    </w:p>
    <w:p w14:paraId="559224DB" w14:textId="77777777" w:rsidR="00391C67" w:rsidRDefault="00391C67">
      <w:pPr>
        <w:spacing w:line="200" w:lineRule="exact"/>
      </w:pPr>
    </w:p>
    <w:p w14:paraId="629CC324" w14:textId="77777777" w:rsidR="00391C67" w:rsidRDefault="00391C67">
      <w:pPr>
        <w:spacing w:line="200" w:lineRule="exact"/>
      </w:pPr>
    </w:p>
    <w:p w14:paraId="32F73743" w14:textId="77777777" w:rsidR="00391C67" w:rsidRDefault="00391C67">
      <w:pPr>
        <w:spacing w:line="200" w:lineRule="exact"/>
      </w:pPr>
    </w:p>
    <w:p w14:paraId="510FD07E" w14:textId="77777777" w:rsidR="00391C67" w:rsidRDefault="00391C67">
      <w:pPr>
        <w:spacing w:line="200" w:lineRule="exact"/>
      </w:pPr>
    </w:p>
    <w:p w14:paraId="66BE52BB" w14:textId="77777777" w:rsidR="00391C67" w:rsidRDefault="00391C67">
      <w:pPr>
        <w:spacing w:line="200" w:lineRule="exact"/>
      </w:pPr>
    </w:p>
    <w:p w14:paraId="2E78AB6C" w14:textId="77777777" w:rsidR="00391C67" w:rsidRDefault="00391C67">
      <w:pPr>
        <w:spacing w:line="200" w:lineRule="exact"/>
      </w:pPr>
    </w:p>
    <w:p w14:paraId="66551FC1" w14:textId="77777777" w:rsidR="00391C67" w:rsidRDefault="00391C67">
      <w:pPr>
        <w:spacing w:line="200" w:lineRule="exact"/>
      </w:pPr>
    </w:p>
    <w:p w14:paraId="6AB020ED" w14:textId="77777777" w:rsidR="00391C67" w:rsidRDefault="00391C67">
      <w:pPr>
        <w:spacing w:line="200" w:lineRule="exact"/>
      </w:pPr>
    </w:p>
    <w:p w14:paraId="01EC20EF" w14:textId="77777777" w:rsidR="00391C67" w:rsidRDefault="00391C67">
      <w:pPr>
        <w:spacing w:line="200" w:lineRule="exact"/>
      </w:pPr>
    </w:p>
    <w:p w14:paraId="5AB81576" w14:textId="77777777" w:rsidR="00391C67" w:rsidRDefault="00391C67">
      <w:pPr>
        <w:spacing w:line="200" w:lineRule="exact"/>
      </w:pPr>
    </w:p>
    <w:p w14:paraId="631C4940" w14:textId="77777777" w:rsidR="00391C67" w:rsidRDefault="00391C67">
      <w:pPr>
        <w:spacing w:line="200" w:lineRule="exact"/>
      </w:pPr>
    </w:p>
    <w:p w14:paraId="4F3316FB" w14:textId="77777777" w:rsidR="00391C67" w:rsidRDefault="00391C67">
      <w:pPr>
        <w:spacing w:line="200" w:lineRule="exact"/>
      </w:pPr>
    </w:p>
    <w:p w14:paraId="76058940" w14:textId="77777777" w:rsidR="00391C67" w:rsidRDefault="00391C67">
      <w:pPr>
        <w:spacing w:line="200" w:lineRule="exact"/>
      </w:pPr>
    </w:p>
    <w:p w14:paraId="4D6F55EF" w14:textId="77777777" w:rsidR="00391C67" w:rsidRDefault="00391C67">
      <w:pPr>
        <w:spacing w:line="200" w:lineRule="exact"/>
      </w:pPr>
    </w:p>
    <w:p w14:paraId="43408B10" w14:textId="77777777" w:rsidR="00391C67" w:rsidRDefault="00391C67">
      <w:pPr>
        <w:spacing w:line="200" w:lineRule="exact"/>
      </w:pPr>
    </w:p>
    <w:p w14:paraId="1E23CB77" w14:textId="77777777" w:rsidR="00391C67" w:rsidRDefault="00391C67">
      <w:pPr>
        <w:spacing w:line="200" w:lineRule="exact"/>
      </w:pPr>
    </w:p>
    <w:p w14:paraId="5E416839" w14:textId="77777777" w:rsidR="00391C67" w:rsidRDefault="00DE6C63">
      <w:pPr>
        <w:spacing w:line="247" w:lineRule="auto"/>
        <w:ind w:left="103" w:right="315"/>
        <w:rPr>
          <w:sz w:val="32"/>
          <w:szCs w:val="32"/>
        </w:rPr>
      </w:pPr>
      <w:r>
        <w:rPr>
          <w:b/>
          <w:w w:val="102"/>
          <w:sz w:val="32"/>
          <w:szCs w:val="32"/>
          <w:u w:val="thick" w:color="000000"/>
        </w:rPr>
        <w:t>5-10-5 Short Ladders:</w:t>
      </w:r>
      <w:r>
        <w:rPr>
          <w:b/>
          <w:sz w:val="32"/>
          <w:szCs w:val="32"/>
        </w:rPr>
        <w:t xml:space="preserve"> </w:t>
      </w:r>
      <w:r w:rsidRPr="003C24E8">
        <w:rPr>
          <w:w w:val="102"/>
          <w:sz w:val="28"/>
          <w:szCs w:val="32"/>
        </w:rPr>
        <w:t>Start</w:t>
      </w:r>
      <w:r w:rsidRPr="003C24E8">
        <w:rPr>
          <w:sz w:val="28"/>
          <w:szCs w:val="32"/>
        </w:rPr>
        <w:t xml:space="preserve"> </w:t>
      </w:r>
      <w:r w:rsidRPr="003C24E8">
        <w:rPr>
          <w:w w:val="102"/>
          <w:sz w:val="28"/>
          <w:szCs w:val="32"/>
        </w:rPr>
        <w:t>in</w:t>
      </w:r>
      <w:r w:rsidRPr="003C24E8">
        <w:rPr>
          <w:sz w:val="28"/>
          <w:szCs w:val="32"/>
        </w:rPr>
        <w:t xml:space="preserve"> </w:t>
      </w:r>
      <w:r w:rsidRPr="003C24E8">
        <w:rPr>
          <w:w w:val="102"/>
          <w:sz w:val="28"/>
          <w:szCs w:val="32"/>
        </w:rPr>
        <w:t>a</w:t>
      </w:r>
      <w:r w:rsidRPr="003C24E8">
        <w:rPr>
          <w:sz w:val="28"/>
          <w:szCs w:val="32"/>
        </w:rPr>
        <w:t xml:space="preserve"> </w:t>
      </w:r>
      <w:r w:rsidRPr="003C24E8">
        <w:rPr>
          <w:w w:val="102"/>
          <w:sz w:val="28"/>
          <w:szCs w:val="32"/>
        </w:rPr>
        <w:t>sport</w:t>
      </w:r>
      <w:r w:rsidRPr="003C24E8">
        <w:rPr>
          <w:sz w:val="28"/>
          <w:szCs w:val="32"/>
        </w:rPr>
        <w:t xml:space="preserve"> </w:t>
      </w:r>
      <w:r w:rsidRPr="003C24E8">
        <w:rPr>
          <w:w w:val="102"/>
          <w:sz w:val="28"/>
          <w:szCs w:val="32"/>
        </w:rPr>
        <w:t>specific</w:t>
      </w:r>
      <w:r w:rsidRPr="003C24E8">
        <w:rPr>
          <w:sz w:val="28"/>
          <w:szCs w:val="32"/>
        </w:rPr>
        <w:t xml:space="preserve"> </w:t>
      </w:r>
      <w:r w:rsidRPr="003C24E8">
        <w:rPr>
          <w:w w:val="102"/>
          <w:sz w:val="28"/>
          <w:szCs w:val="32"/>
        </w:rPr>
        <w:t>position</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5 yards</w:t>
      </w:r>
      <w:r w:rsidRPr="003C24E8">
        <w:rPr>
          <w:sz w:val="28"/>
          <w:szCs w:val="32"/>
        </w:rPr>
        <w:t xml:space="preserve"> </w:t>
      </w:r>
      <w:r w:rsidRPr="003C24E8">
        <w:rPr>
          <w:w w:val="102"/>
          <w:sz w:val="28"/>
          <w:szCs w:val="32"/>
        </w:rPr>
        <w:t>out.</w:t>
      </w:r>
      <w:r w:rsidRPr="003C24E8">
        <w:rPr>
          <w:sz w:val="28"/>
          <w:szCs w:val="32"/>
        </w:rPr>
        <w:t xml:space="preserve"> </w:t>
      </w:r>
      <w:r w:rsidRPr="003C24E8">
        <w:rPr>
          <w:w w:val="102"/>
          <w:sz w:val="28"/>
          <w:szCs w:val="32"/>
        </w:rPr>
        <w:t>Touch</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line</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starting</w:t>
      </w:r>
      <w:r w:rsidRPr="003C24E8">
        <w:rPr>
          <w:sz w:val="28"/>
          <w:szCs w:val="32"/>
        </w:rPr>
        <w:t xml:space="preserve"> </w:t>
      </w:r>
      <w:r w:rsidRPr="003C24E8">
        <w:rPr>
          <w:w w:val="102"/>
          <w:sz w:val="28"/>
          <w:szCs w:val="32"/>
        </w:rPr>
        <w:t>line.</w:t>
      </w:r>
      <w:r w:rsidRPr="003C24E8">
        <w:rPr>
          <w:sz w:val="28"/>
          <w:szCs w:val="32"/>
        </w:rPr>
        <w:t xml:space="preserve"> </w:t>
      </w:r>
      <w:r w:rsidRPr="003C24E8">
        <w:rPr>
          <w:w w:val="102"/>
          <w:sz w:val="28"/>
          <w:szCs w:val="32"/>
        </w:rPr>
        <w:t>Next</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10 yards,</w:t>
      </w:r>
      <w:r w:rsidRPr="003C24E8">
        <w:rPr>
          <w:sz w:val="28"/>
          <w:szCs w:val="32"/>
        </w:rPr>
        <w:t xml:space="preserve"> </w:t>
      </w:r>
      <w:r w:rsidRPr="003C24E8">
        <w:rPr>
          <w:w w:val="102"/>
          <w:sz w:val="28"/>
          <w:szCs w:val="32"/>
        </w:rPr>
        <w:t>touch</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line,</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back.</w:t>
      </w:r>
      <w:r w:rsidRPr="003C24E8">
        <w:rPr>
          <w:sz w:val="28"/>
          <w:szCs w:val="32"/>
        </w:rPr>
        <w:t xml:space="preserve"> </w:t>
      </w:r>
      <w:r w:rsidRPr="003C24E8">
        <w:rPr>
          <w:w w:val="102"/>
          <w:sz w:val="28"/>
          <w:szCs w:val="32"/>
        </w:rPr>
        <w:t>Continue</w:t>
      </w:r>
      <w:r w:rsidRPr="003C24E8">
        <w:rPr>
          <w:sz w:val="28"/>
          <w:szCs w:val="32"/>
        </w:rPr>
        <w:t xml:space="preserve"> </w:t>
      </w:r>
      <w:r w:rsidRPr="003C24E8">
        <w:rPr>
          <w:w w:val="102"/>
          <w:sz w:val="28"/>
          <w:szCs w:val="32"/>
        </w:rPr>
        <w:t>with</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last</w:t>
      </w:r>
      <w:r w:rsidRPr="003C24E8">
        <w:rPr>
          <w:sz w:val="28"/>
          <w:szCs w:val="32"/>
        </w:rPr>
        <w:t xml:space="preserve"> </w:t>
      </w:r>
      <w:r w:rsidRPr="003C24E8">
        <w:rPr>
          <w:w w:val="102"/>
          <w:sz w:val="28"/>
          <w:szCs w:val="32"/>
        </w:rPr>
        <w:t>5</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out and</w:t>
      </w:r>
      <w:r w:rsidRPr="003C24E8">
        <w:rPr>
          <w:sz w:val="28"/>
          <w:szCs w:val="32"/>
        </w:rPr>
        <w:t xml:space="preserve"> </w:t>
      </w:r>
      <w:r w:rsidRPr="003C24E8">
        <w:rPr>
          <w:w w:val="102"/>
          <w:sz w:val="28"/>
          <w:szCs w:val="32"/>
        </w:rPr>
        <w:t>back.</w:t>
      </w:r>
      <w:r w:rsidRPr="003C24E8">
        <w:rPr>
          <w:sz w:val="28"/>
          <w:szCs w:val="32"/>
        </w:rPr>
        <w:t xml:space="preserve"> </w:t>
      </w:r>
      <w:r w:rsidRPr="003C24E8">
        <w:rPr>
          <w:w w:val="102"/>
          <w:sz w:val="28"/>
          <w:szCs w:val="32"/>
        </w:rPr>
        <w:t>Change</w:t>
      </w:r>
      <w:r w:rsidRPr="003C24E8">
        <w:rPr>
          <w:sz w:val="28"/>
          <w:szCs w:val="32"/>
        </w:rPr>
        <w:t xml:space="preserve"> </w:t>
      </w:r>
      <w:r w:rsidRPr="003C24E8">
        <w:rPr>
          <w:w w:val="102"/>
          <w:sz w:val="28"/>
          <w:szCs w:val="32"/>
        </w:rPr>
        <w:t>sprints</w:t>
      </w:r>
      <w:r w:rsidRPr="003C24E8">
        <w:rPr>
          <w:sz w:val="28"/>
          <w:szCs w:val="32"/>
        </w:rPr>
        <w:t xml:space="preserve"> </w:t>
      </w:r>
      <w:r w:rsidRPr="003C24E8">
        <w:rPr>
          <w:w w:val="102"/>
          <w:sz w:val="28"/>
          <w:szCs w:val="32"/>
        </w:rPr>
        <w:t>into</w:t>
      </w:r>
      <w:r w:rsidRPr="003C24E8">
        <w:rPr>
          <w:sz w:val="28"/>
          <w:szCs w:val="32"/>
        </w:rPr>
        <w:t xml:space="preserve"> </w:t>
      </w:r>
      <w:r w:rsidRPr="003C24E8">
        <w:rPr>
          <w:w w:val="102"/>
          <w:sz w:val="28"/>
          <w:szCs w:val="32"/>
        </w:rPr>
        <w:t>shuffle,</w:t>
      </w:r>
      <w:r w:rsidRPr="003C24E8">
        <w:rPr>
          <w:sz w:val="28"/>
          <w:szCs w:val="32"/>
        </w:rPr>
        <w:t xml:space="preserve"> </w:t>
      </w:r>
      <w:r w:rsidRPr="003C24E8">
        <w:rPr>
          <w:w w:val="102"/>
          <w:sz w:val="28"/>
          <w:szCs w:val="32"/>
        </w:rPr>
        <w:t>carioca,</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backpedal.</w:t>
      </w:r>
      <w:r w:rsidRPr="003C24E8">
        <w:rPr>
          <w:sz w:val="28"/>
          <w:szCs w:val="32"/>
        </w:rPr>
        <w:t xml:space="preserve"> </w:t>
      </w:r>
      <w:r w:rsidRPr="003C24E8">
        <w:rPr>
          <w:w w:val="102"/>
          <w:sz w:val="28"/>
          <w:szCs w:val="32"/>
        </w:rPr>
        <w:t>Also change</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direction</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athlete</w:t>
      </w:r>
      <w:r w:rsidRPr="003C24E8">
        <w:rPr>
          <w:sz w:val="28"/>
          <w:szCs w:val="32"/>
        </w:rPr>
        <w:t xml:space="preserve"> </w:t>
      </w:r>
      <w:r w:rsidRPr="003C24E8">
        <w:rPr>
          <w:w w:val="102"/>
          <w:sz w:val="28"/>
          <w:szCs w:val="32"/>
        </w:rPr>
        <w:t>turns</w:t>
      </w:r>
      <w:r w:rsidRPr="003C24E8">
        <w:rPr>
          <w:sz w:val="28"/>
          <w:szCs w:val="32"/>
        </w:rPr>
        <w:t xml:space="preserve"> </w:t>
      </w:r>
      <w:r w:rsidRPr="003C24E8">
        <w:rPr>
          <w:w w:val="102"/>
          <w:sz w:val="28"/>
          <w:szCs w:val="32"/>
        </w:rPr>
        <w:t>after</w:t>
      </w:r>
      <w:r w:rsidRPr="003C24E8">
        <w:rPr>
          <w:sz w:val="28"/>
          <w:szCs w:val="32"/>
        </w:rPr>
        <w:t xml:space="preserve"> </w:t>
      </w:r>
      <w:r w:rsidRPr="003C24E8">
        <w:rPr>
          <w:w w:val="102"/>
          <w:sz w:val="28"/>
          <w:szCs w:val="32"/>
        </w:rPr>
        <w:t>touching</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line.</w:t>
      </w:r>
    </w:p>
    <w:p w14:paraId="0E48444D" w14:textId="77777777" w:rsidR="00391C67" w:rsidRDefault="00006E4F">
      <w:pPr>
        <w:spacing w:before="3"/>
        <w:ind w:left="103"/>
        <w:rPr>
          <w:sz w:val="32"/>
          <w:szCs w:val="32"/>
        </w:rPr>
      </w:pPr>
      <w:r>
        <w:pict w14:anchorId="2935FC33">
          <v:shapetype id="_x0000_t202" coordsize="21600,21600" o:spt="202" path="m,l,21600r21600,l21600,xe">
            <v:stroke joinstyle="miter"/>
            <v:path gradientshapeok="t" o:connecttype="rect"/>
          </v:shapetype>
          <v:shape id="_x0000_s1030" type="#_x0000_t202" alt="" style="position:absolute;left:0;text-align:left;margin-left:211.1pt;margin-top:6.7pt;width:290.15pt;height:175.9pt;z-index:-251662336;mso-wrap-style:square;mso-wrap-edited:f;mso-width-percent:0;mso-height-percent:0;mso-position-horizontal-relative:page;mso-width-percent:0;mso-height-percent:0;v-text-anchor:top" filled="f" stroked="f">
            <v:textbox inset="0,0,0,0">
              <w:txbxContent>
                <w:p w14:paraId="026777AB" w14:textId="77777777" w:rsidR="00391C67" w:rsidRDefault="00391C67">
                  <w:pPr>
                    <w:spacing w:before="7" w:line="220" w:lineRule="exact"/>
                    <w:rPr>
                      <w:sz w:val="22"/>
                      <w:szCs w:val="22"/>
                    </w:rPr>
                  </w:pPr>
                </w:p>
                <w:p w14:paraId="56668767" w14:textId="77777777" w:rsidR="00391C67" w:rsidRDefault="00DE6C63">
                  <w:pPr>
                    <w:ind w:left="1814"/>
                    <w:rPr>
                      <w:sz w:val="24"/>
                      <w:szCs w:val="24"/>
                    </w:rPr>
                  </w:pPr>
                  <w:r>
                    <w:rPr>
                      <w:b/>
                      <w:sz w:val="24"/>
                      <w:szCs w:val="24"/>
                    </w:rPr>
                    <w:t>V</w:t>
                  </w:r>
                </w:p>
              </w:txbxContent>
            </v:textbox>
            <w10:wrap anchorx="page"/>
          </v:shape>
        </w:pict>
      </w:r>
      <w:r>
        <w:pict w14:anchorId="17190307">
          <v:shape id="_x0000_s1029" type="#_x0000_t75" alt="" style="position:absolute;left:0;text-align:left;margin-left:211.1pt;margin-top:6.7pt;width:290.15pt;height:175.9pt;z-index:-251660288;mso-wrap-edited:f;mso-width-percent:0;mso-height-percent:0;mso-position-horizontal-relative:page;mso-width-percent:0;mso-height-percent:0">
            <v:imagedata r:id="rId22" o:title=""/>
            <w10:wrap anchorx="page"/>
          </v:shape>
        </w:pict>
      </w:r>
      <w:r w:rsidR="00DE6C63">
        <w:rPr>
          <w:i/>
          <w:w w:val="102"/>
          <w:sz w:val="32"/>
          <w:szCs w:val="32"/>
        </w:rPr>
        <w:t>Repeat</w:t>
      </w:r>
      <w:r w:rsidR="00DE6C63">
        <w:rPr>
          <w:i/>
          <w:sz w:val="32"/>
          <w:szCs w:val="32"/>
        </w:rPr>
        <w:t xml:space="preserve"> </w:t>
      </w:r>
      <w:r w:rsidR="00DE6C63">
        <w:rPr>
          <w:i/>
          <w:w w:val="102"/>
          <w:sz w:val="32"/>
          <w:szCs w:val="32"/>
        </w:rPr>
        <w:t>8</w:t>
      </w:r>
      <w:r w:rsidR="00DE6C63">
        <w:rPr>
          <w:i/>
          <w:sz w:val="32"/>
          <w:szCs w:val="32"/>
        </w:rPr>
        <w:t xml:space="preserve"> </w:t>
      </w:r>
      <w:r w:rsidR="00DE6C63">
        <w:rPr>
          <w:i/>
          <w:w w:val="102"/>
          <w:sz w:val="32"/>
          <w:szCs w:val="32"/>
        </w:rPr>
        <w:t>times</w:t>
      </w:r>
    </w:p>
    <w:p w14:paraId="0570FF8A" w14:textId="77777777" w:rsidR="00391C67" w:rsidRDefault="00391C67">
      <w:pPr>
        <w:spacing w:line="200" w:lineRule="exact"/>
      </w:pPr>
    </w:p>
    <w:p w14:paraId="5B080222" w14:textId="77777777" w:rsidR="00391C67" w:rsidRDefault="00391C67">
      <w:pPr>
        <w:spacing w:line="200" w:lineRule="exact"/>
      </w:pPr>
    </w:p>
    <w:p w14:paraId="5D46CA9C" w14:textId="77777777" w:rsidR="00391C67" w:rsidRDefault="00391C67">
      <w:pPr>
        <w:spacing w:line="200" w:lineRule="exact"/>
      </w:pPr>
    </w:p>
    <w:p w14:paraId="7FD7B0F6" w14:textId="77777777" w:rsidR="00391C67" w:rsidRDefault="00391C67">
      <w:pPr>
        <w:spacing w:line="200" w:lineRule="exact"/>
      </w:pPr>
    </w:p>
    <w:p w14:paraId="10ACDBF5" w14:textId="77777777" w:rsidR="00391C67" w:rsidRDefault="00391C67">
      <w:pPr>
        <w:spacing w:line="200" w:lineRule="exact"/>
      </w:pPr>
    </w:p>
    <w:p w14:paraId="527F12F4" w14:textId="77777777" w:rsidR="00391C67" w:rsidRDefault="00391C67">
      <w:pPr>
        <w:spacing w:line="200" w:lineRule="exact"/>
      </w:pPr>
    </w:p>
    <w:p w14:paraId="70070962" w14:textId="77777777" w:rsidR="00391C67" w:rsidRDefault="00391C67">
      <w:pPr>
        <w:spacing w:line="200" w:lineRule="exact"/>
      </w:pPr>
    </w:p>
    <w:p w14:paraId="58FFE046" w14:textId="77777777" w:rsidR="00391C67" w:rsidRDefault="00391C67">
      <w:pPr>
        <w:spacing w:line="200" w:lineRule="exact"/>
      </w:pPr>
    </w:p>
    <w:p w14:paraId="6B4BB804" w14:textId="77777777" w:rsidR="00391C67" w:rsidRDefault="00391C67">
      <w:pPr>
        <w:spacing w:line="200" w:lineRule="exact"/>
      </w:pPr>
    </w:p>
    <w:p w14:paraId="52DF6272" w14:textId="77777777" w:rsidR="00391C67" w:rsidRDefault="00391C67">
      <w:pPr>
        <w:spacing w:line="200" w:lineRule="exact"/>
      </w:pPr>
    </w:p>
    <w:p w14:paraId="5ED085F4" w14:textId="77777777" w:rsidR="00391C67" w:rsidRDefault="00391C67">
      <w:pPr>
        <w:spacing w:line="200" w:lineRule="exact"/>
      </w:pPr>
    </w:p>
    <w:p w14:paraId="00AFD9FB" w14:textId="77777777" w:rsidR="00391C67" w:rsidRDefault="00391C67">
      <w:pPr>
        <w:spacing w:line="200" w:lineRule="exact"/>
      </w:pPr>
    </w:p>
    <w:p w14:paraId="754A1AB8" w14:textId="77777777" w:rsidR="00391C67" w:rsidRDefault="00391C67">
      <w:pPr>
        <w:spacing w:line="200" w:lineRule="exact"/>
      </w:pPr>
    </w:p>
    <w:p w14:paraId="36EFE8F3" w14:textId="77777777" w:rsidR="00391C67" w:rsidRDefault="00391C67">
      <w:pPr>
        <w:spacing w:line="200" w:lineRule="exact"/>
      </w:pPr>
    </w:p>
    <w:p w14:paraId="2CC88B12" w14:textId="77777777" w:rsidR="00391C67" w:rsidRDefault="00391C67">
      <w:pPr>
        <w:spacing w:line="200" w:lineRule="exact"/>
      </w:pPr>
    </w:p>
    <w:p w14:paraId="248BEE62" w14:textId="77777777" w:rsidR="00391C67" w:rsidRDefault="00391C67">
      <w:pPr>
        <w:spacing w:line="200" w:lineRule="exact"/>
      </w:pPr>
    </w:p>
    <w:p w14:paraId="2744EBF6" w14:textId="77777777" w:rsidR="00391C67" w:rsidRDefault="00391C67">
      <w:pPr>
        <w:spacing w:line="200" w:lineRule="exact"/>
      </w:pPr>
    </w:p>
    <w:p w14:paraId="1A1D055A" w14:textId="77777777" w:rsidR="00391C67" w:rsidRDefault="00391C67">
      <w:pPr>
        <w:spacing w:line="200" w:lineRule="exact"/>
      </w:pPr>
    </w:p>
    <w:p w14:paraId="6662FE06" w14:textId="77777777" w:rsidR="00391C67" w:rsidRDefault="00391C67">
      <w:pPr>
        <w:spacing w:line="200" w:lineRule="exact"/>
      </w:pPr>
    </w:p>
    <w:p w14:paraId="7EB80C16" w14:textId="77777777" w:rsidR="00391C67" w:rsidRDefault="00391C67">
      <w:pPr>
        <w:spacing w:line="200" w:lineRule="exact"/>
      </w:pPr>
    </w:p>
    <w:p w14:paraId="75B49503" w14:textId="77777777" w:rsidR="00391C67" w:rsidRDefault="00391C67">
      <w:pPr>
        <w:spacing w:line="200" w:lineRule="exact"/>
      </w:pPr>
    </w:p>
    <w:p w14:paraId="2BC57905" w14:textId="77777777" w:rsidR="00391C67" w:rsidRDefault="00391C67">
      <w:pPr>
        <w:spacing w:line="200" w:lineRule="exact"/>
      </w:pPr>
    </w:p>
    <w:p w14:paraId="51C08211" w14:textId="77777777" w:rsidR="00391C67" w:rsidRDefault="00391C67">
      <w:pPr>
        <w:spacing w:line="200" w:lineRule="exact"/>
      </w:pPr>
    </w:p>
    <w:p w14:paraId="614AAA6E" w14:textId="77777777" w:rsidR="00391C67" w:rsidRDefault="00391C67">
      <w:pPr>
        <w:spacing w:before="14" w:line="260" w:lineRule="exact"/>
        <w:rPr>
          <w:sz w:val="26"/>
          <w:szCs w:val="26"/>
        </w:rPr>
      </w:pPr>
    </w:p>
    <w:p w14:paraId="08791927" w14:textId="77777777" w:rsidR="00391C67" w:rsidRDefault="00DE6C63">
      <w:pPr>
        <w:ind w:left="103"/>
        <w:rPr>
          <w:rFonts w:ascii="Calibri" w:eastAsia="Calibri" w:hAnsi="Calibri" w:cs="Calibri"/>
          <w:sz w:val="24"/>
          <w:szCs w:val="24"/>
        </w:rPr>
        <w:sectPr w:rsidR="00391C67">
          <w:headerReference w:type="even" r:id="rId23"/>
          <w:headerReference w:type="default" r:id="rId24"/>
          <w:footerReference w:type="default" r:id="rId25"/>
          <w:headerReference w:type="first" r:id="rId26"/>
          <w:pgSz w:w="12240" w:h="15840"/>
          <w:pgMar w:top="1960" w:right="1240" w:bottom="280" w:left="1340" w:header="732" w:footer="0" w:gutter="0"/>
          <w:cols w:space="720"/>
        </w:sectPr>
      </w:pPr>
      <w:r>
        <w:rPr>
          <w:rFonts w:ascii="Calibri" w:eastAsia="Calibri" w:hAnsi="Calibri" w:cs="Calibri"/>
          <w:sz w:val="24"/>
          <w:szCs w:val="24"/>
        </w:rPr>
        <w:t xml:space="preserve">                                                                                                                                                                        10</w:t>
      </w:r>
    </w:p>
    <w:p w14:paraId="28C6A2D2" w14:textId="77777777" w:rsidR="00391C67" w:rsidRDefault="00391C67">
      <w:pPr>
        <w:spacing w:before="5" w:line="140" w:lineRule="exact"/>
        <w:rPr>
          <w:sz w:val="15"/>
          <w:szCs w:val="15"/>
        </w:rPr>
      </w:pPr>
    </w:p>
    <w:p w14:paraId="676107DC" w14:textId="77777777" w:rsidR="00391C67" w:rsidRDefault="00DE6C63" w:rsidP="003C24E8">
      <w:pPr>
        <w:spacing w:before="25" w:line="247" w:lineRule="auto"/>
        <w:ind w:left="103" w:right="1204"/>
        <w:jc w:val="both"/>
        <w:rPr>
          <w:sz w:val="32"/>
          <w:szCs w:val="32"/>
        </w:rPr>
      </w:pPr>
      <w:r>
        <w:rPr>
          <w:b/>
          <w:w w:val="102"/>
          <w:sz w:val="32"/>
          <w:szCs w:val="32"/>
          <w:u w:val="thick" w:color="000000"/>
        </w:rPr>
        <w:t>Two Tower Drill</w:t>
      </w:r>
      <w:r>
        <w:rPr>
          <w:w w:val="102"/>
          <w:sz w:val="32"/>
          <w:szCs w:val="32"/>
        </w:rPr>
        <w:t>:</w:t>
      </w:r>
      <w:r>
        <w:rPr>
          <w:sz w:val="32"/>
          <w:szCs w:val="32"/>
        </w:rPr>
        <w:t xml:space="preserve"> </w:t>
      </w:r>
      <w:r w:rsidRPr="003C24E8">
        <w:rPr>
          <w:w w:val="102"/>
          <w:sz w:val="28"/>
          <w:szCs w:val="32"/>
        </w:rPr>
        <w:t>Begin</w:t>
      </w:r>
      <w:r w:rsidRPr="003C24E8">
        <w:rPr>
          <w:sz w:val="28"/>
          <w:szCs w:val="32"/>
        </w:rPr>
        <w:t xml:space="preserve"> </w:t>
      </w:r>
      <w:r w:rsidRPr="003C24E8">
        <w:rPr>
          <w:w w:val="102"/>
          <w:sz w:val="28"/>
          <w:szCs w:val="32"/>
        </w:rPr>
        <w:t>drill</w:t>
      </w:r>
      <w:r w:rsidRPr="003C24E8">
        <w:rPr>
          <w:sz w:val="28"/>
          <w:szCs w:val="32"/>
        </w:rPr>
        <w:t xml:space="preserve"> </w:t>
      </w:r>
      <w:r w:rsidRPr="003C24E8">
        <w:rPr>
          <w:w w:val="102"/>
          <w:sz w:val="28"/>
          <w:szCs w:val="32"/>
        </w:rPr>
        <w:t>by</w:t>
      </w:r>
      <w:r w:rsidRPr="003C24E8">
        <w:rPr>
          <w:sz w:val="28"/>
          <w:szCs w:val="32"/>
        </w:rPr>
        <w:t xml:space="preserve"> </w:t>
      </w:r>
      <w:r w:rsidRPr="003C24E8">
        <w:rPr>
          <w:w w:val="102"/>
          <w:sz w:val="28"/>
          <w:szCs w:val="32"/>
        </w:rPr>
        <w:t>backpedaling</w:t>
      </w:r>
      <w:r w:rsidRPr="003C24E8">
        <w:rPr>
          <w:sz w:val="28"/>
          <w:szCs w:val="32"/>
        </w:rPr>
        <w:t xml:space="preserve"> </w:t>
      </w:r>
      <w:r w:rsidRPr="003C24E8">
        <w:rPr>
          <w:w w:val="102"/>
          <w:sz w:val="28"/>
          <w:szCs w:val="32"/>
        </w:rPr>
        <w:t>ten</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then</w:t>
      </w:r>
      <w:r w:rsidRPr="003C24E8">
        <w:rPr>
          <w:sz w:val="28"/>
          <w:szCs w:val="32"/>
        </w:rPr>
        <w:t xml:space="preserve"> </w:t>
      </w:r>
      <w:r w:rsidRPr="003C24E8">
        <w:rPr>
          <w:w w:val="102"/>
          <w:sz w:val="28"/>
          <w:szCs w:val="32"/>
        </w:rPr>
        <w:t>either shuffle/carioca</w:t>
      </w:r>
      <w:r w:rsidRPr="003C24E8">
        <w:rPr>
          <w:sz w:val="28"/>
          <w:szCs w:val="32"/>
        </w:rPr>
        <w:t xml:space="preserve"> </w:t>
      </w:r>
      <w:r w:rsidRPr="003C24E8">
        <w:rPr>
          <w:w w:val="102"/>
          <w:sz w:val="28"/>
          <w:szCs w:val="32"/>
        </w:rPr>
        <w:t>ten</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Again</w:t>
      </w:r>
      <w:r w:rsidR="003C24E8" w:rsidRPr="003C24E8">
        <w:rPr>
          <w:w w:val="102"/>
          <w:sz w:val="28"/>
          <w:szCs w:val="32"/>
        </w:rPr>
        <w:t>,</w:t>
      </w:r>
      <w:r w:rsidRPr="003C24E8">
        <w:rPr>
          <w:sz w:val="28"/>
          <w:szCs w:val="32"/>
        </w:rPr>
        <w:t xml:space="preserve"> </w:t>
      </w:r>
      <w:r w:rsidRPr="003C24E8">
        <w:rPr>
          <w:w w:val="102"/>
          <w:sz w:val="28"/>
          <w:szCs w:val="32"/>
        </w:rPr>
        <w:t>backpedal</w:t>
      </w:r>
      <w:r w:rsidRPr="003C24E8">
        <w:rPr>
          <w:sz w:val="28"/>
          <w:szCs w:val="32"/>
        </w:rPr>
        <w:t xml:space="preserve"> </w:t>
      </w:r>
      <w:r w:rsidRPr="003C24E8">
        <w:rPr>
          <w:w w:val="102"/>
          <w:sz w:val="28"/>
          <w:szCs w:val="32"/>
        </w:rPr>
        <w:t>another</w:t>
      </w:r>
      <w:r w:rsidRPr="003C24E8">
        <w:rPr>
          <w:sz w:val="28"/>
          <w:szCs w:val="32"/>
        </w:rPr>
        <w:t xml:space="preserve"> </w:t>
      </w:r>
      <w:r w:rsidRPr="003C24E8">
        <w:rPr>
          <w:w w:val="102"/>
          <w:sz w:val="28"/>
          <w:szCs w:val="32"/>
        </w:rPr>
        <w:t>ten</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and shuffle/carioca</w:t>
      </w:r>
      <w:r w:rsidRPr="003C24E8">
        <w:rPr>
          <w:sz w:val="28"/>
          <w:szCs w:val="32"/>
        </w:rPr>
        <w:t xml:space="preserve"> </w:t>
      </w:r>
      <w:r w:rsidRPr="003C24E8">
        <w:rPr>
          <w:w w:val="102"/>
          <w:sz w:val="28"/>
          <w:szCs w:val="32"/>
        </w:rPr>
        <w:t>ten</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through</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Next</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ten</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and shuffle/carioca</w:t>
      </w:r>
      <w:r w:rsidRPr="003C24E8">
        <w:rPr>
          <w:sz w:val="28"/>
          <w:szCs w:val="32"/>
        </w:rPr>
        <w:t xml:space="preserve"> </w:t>
      </w:r>
      <w:r w:rsidRPr="003C24E8">
        <w:rPr>
          <w:w w:val="102"/>
          <w:sz w:val="28"/>
          <w:szCs w:val="32"/>
        </w:rPr>
        <w:t>ten</w:t>
      </w:r>
      <w:r w:rsidRPr="003C24E8">
        <w:rPr>
          <w:sz w:val="28"/>
          <w:szCs w:val="32"/>
        </w:rPr>
        <w:t xml:space="preserve"> </w:t>
      </w:r>
      <w:r w:rsidRPr="003C24E8">
        <w:rPr>
          <w:w w:val="102"/>
          <w:sz w:val="28"/>
          <w:szCs w:val="32"/>
        </w:rPr>
        <w:t>yards</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finish</w:t>
      </w:r>
      <w:r w:rsidRPr="003C24E8">
        <w:rPr>
          <w:sz w:val="28"/>
          <w:szCs w:val="32"/>
        </w:rPr>
        <w:t xml:space="preserve"> </w:t>
      </w:r>
      <w:r w:rsidRPr="003C24E8">
        <w:rPr>
          <w:w w:val="102"/>
          <w:sz w:val="28"/>
          <w:szCs w:val="32"/>
        </w:rPr>
        <w:t>with</w:t>
      </w:r>
      <w:r w:rsidRPr="003C24E8">
        <w:rPr>
          <w:sz w:val="28"/>
          <w:szCs w:val="32"/>
        </w:rPr>
        <w:t xml:space="preserve"> </w:t>
      </w:r>
      <w:r w:rsidRPr="003C24E8">
        <w:rPr>
          <w:w w:val="102"/>
          <w:sz w:val="28"/>
          <w:szCs w:val="32"/>
        </w:rPr>
        <w:t>a</w:t>
      </w:r>
      <w:r w:rsidRPr="003C24E8">
        <w:rPr>
          <w:sz w:val="28"/>
          <w:szCs w:val="32"/>
        </w:rPr>
        <w:t xml:space="preserve"> </w:t>
      </w:r>
      <w:r w:rsidRPr="003C24E8">
        <w:rPr>
          <w:w w:val="102"/>
          <w:sz w:val="28"/>
          <w:szCs w:val="32"/>
        </w:rPr>
        <w:t>ten-yard</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last</w:t>
      </w:r>
      <w:r w:rsidR="003C24E8">
        <w:rPr>
          <w:sz w:val="32"/>
          <w:szCs w:val="32"/>
        </w:rPr>
        <w:t xml:space="preserve"> </w:t>
      </w:r>
      <w:r w:rsidRPr="003C24E8">
        <w:rPr>
          <w:w w:val="102"/>
          <w:sz w:val="28"/>
          <w:szCs w:val="32"/>
        </w:rPr>
        <w:t>cone.</w:t>
      </w:r>
    </w:p>
    <w:p w14:paraId="10777E42" w14:textId="77777777" w:rsidR="00391C67" w:rsidRDefault="00006E4F">
      <w:pPr>
        <w:spacing w:before="13"/>
        <w:ind w:left="103"/>
        <w:rPr>
          <w:sz w:val="32"/>
          <w:szCs w:val="32"/>
        </w:rPr>
      </w:pPr>
      <w:r>
        <w:pict w14:anchorId="3595D67F">
          <v:shape id="_x0000_s1028" type="#_x0000_t75" alt="" style="position:absolute;left:0;text-align:left;margin-left:175.85pt;margin-top:7.5pt;width:419.05pt;height:210.95pt;z-index:-251658240;mso-wrap-edited:f;mso-width-percent:0;mso-height-percent:0;mso-position-horizontal-relative:page;mso-width-percent:0;mso-height-percent:0">
            <v:imagedata r:id="rId27" o:title=""/>
            <w10:wrap anchorx="page"/>
          </v:shape>
        </w:pict>
      </w:r>
      <w:r w:rsidR="00DE6C63">
        <w:rPr>
          <w:i/>
          <w:w w:val="102"/>
          <w:sz w:val="32"/>
          <w:szCs w:val="32"/>
        </w:rPr>
        <w:t>Repeat</w:t>
      </w:r>
      <w:r w:rsidR="00DE6C63">
        <w:rPr>
          <w:i/>
          <w:sz w:val="32"/>
          <w:szCs w:val="32"/>
        </w:rPr>
        <w:t xml:space="preserve"> </w:t>
      </w:r>
      <w:r w:rsidR="00DE6C63">
        <w:rPr>
          <w:i/>
          <w:w w:val="102"/>
          <w:sz w:val="32"/>
          <w:szCs w:val="32"/>
        </w:rPr>
        <w:t>8</w:t>
      </w:r>
      <w:r w:rsidR="00DE6C63">
        <w:rPr>
          <w:i/>
          <w:sz w:val="32"/>
          <w:szCs w:val="32"/>
        </w:rPr>
        <w:t xml:space="preserve"> </w:t>
      </w:r>
      <w:r w:rsidR="00DE6C63">
        <w:rPr>
          <w:i/>
          <w:w w:val="102"/>
          <w:sz w:val="32"/>
          <w:szCs w:val="32"/>
        </w:rPr>
        <w:t>times</w:t>
      </w:r>
    </w:p>
    <w:p w14:paraId="53335CB4" w14:textId="77777777" w:rsidR="00391C67" w:rsidRDefault="00391C67">
      <w:pPr>
        <w:spacing w:line="200" w:lineRule="exact"/>
      </w:pPr>
    </w:p>
    <w:p w14:paraId="74783E1A" w14:textId="77777777" w:rsidR="00391C67" w:rsidRDefault="00391C67">
      <w:pPr>
        <w:spacing w:line="200" w:lineRule="exact"/>
      </w:pPr>
    </w:p>
    <w:p w14:paraId="43F36E0C" w14:textId="77777777" w:rsidR="00391C67" w:rsidRDefault="00391C67">
      <w:pPr>
        <w:spacing w:line="200" w:lineRule="exact"/>
      </w:pPr>
    </w:p>
    <w:p w14:paraId="6CD18CE9" w14:textId="77777777" w:rsidR="00391C67" w:rsidRDefault="00391C67">
      <w:pPr>
        <w:spacing w:line="200" w:lineRule="exact"/>
      </w:pPr>
    </w:p>
    <w:p w14:paraId="3E17BC95" w14:textId="77777777" w:rsidR="00391C67" w:rsidRDefault="00391C67">
      <w:pPr>
        <w:spacing w:line="200" w:lineRule="exact"/>
      </w:pPr>
    </w:p>
    <w:p w14:paraId="2FAA765F" w14:textId="77777777" w:rsidR="00391C67" w:rsidRDefault="00391C67">
      <w:pPr>
        <w:spacing w:line="200" w:lineRule="exact"/>
      </w:pPr>
    </w:p>
    <w:p w14:paraId="398BF6F9" w14:textId="77777777" w:rsidR="00391C67" w:rsidRDefault="00391C67">
      <w:pPr>
        <w:spacing w:line="200" w:lineRule="exact"/>
      </w:pPr>
    </w:p>
    <w:p w14:paraId="498E8DD7" w14:textId="77777777" w:rsidR="00391C67" w:rsidRDefault="00391C67">
      <w:pPr>
        <w:spacing w:line="200" w:lineRule="exact"/>
      </w:pPr>
    </w:p>
    <w:p w14:paraId="7CE453B5" w14:textId="77777777" w:rsidR="00391C67" w:rsidRDefault="00391C67">
      <w:pPr>
        <w:spacing w:line="200" w:lineRule="exact"/>
      </w:pPr>
    </w:p>
    <w:p w14:paraId="5E6C4874" w14:textId="77777777" w:rsidR="00391C67" w:rsidRDefault="00391C67">
      <w:pPr>
        <w:spacing w:line="200" w:lineRule="exact"/>
      </w:pPr>
    </w:p>
    <w:p w14:paraId="7B247429" w14:textId="77777777" w:rsidR="00391C67" w:rsidRDefault="00391C67">
      <w:pPr>
        <w:spacing w:line="200" w:lineRule="exact"/>
      </w:pPr>
    </w:p>
    <w:p w14:paraId="408949EC" w14:textId="77777777" w:rsidR="00391C67" w:rsidRDefault="00391C67">
      <w:pPr>
        <w:spacing w:line="200" w:lineRule="exact"/>
      </w:pPr>
    </w:p>
    <w:p w14:paraId="6DE5B47B" w14:textId="77777777" w:rsidR="00391C67" w:rsidRDefault="00391C67">
      <w:pPr>
        <w:spacing w:line="200" w:lineRule="exact"/>
      </w:pPr>
    </w:p>
    <w:p w14:paraId="2049B30B" w14:textId="77777777" w:rsidR="00391C67" w:rsidRDefault="00391C67">
      <w:pPr>
        <w:spacing w:line="200" w:lineRule="exact"/>
      </w:pPr>
    </w:p>
    <w:p w14:paraId="46667740" w14:textId="77777777" w:rsidR="00391C67" w:rsidRDefault="00391C67">
      <w:pPr>
        <w:spacing w:line="200" w:lineRule="exact"/>
      </w:pPr>
    </w:p>
    <w:p w14:paraId="63F9AC50" w14:textId="77777777" w:rsidR="00391C67" w:rsidRDefault="00391C67">
      <w:pPr>
        <w:spacing w:line="200" w:lineRule="exact"/>
      </w:pPr>
    </w:p>
    <w:p w14:paraId="7C545FA3" w14:textId="77777777" w:rsidR="00391C67" w:rsidRDefault="00391C67">
      <w:pPr>
        <w:spacing w:line="200" w:lineRule="exact"/>
      </w:pPr>
    </w:p>
    <w:p w14:paraId="4BE5E39B" w14:textId="77777777" w:rsidR="00391C67" w:rsidRDefault="00391C67">
      <w:pPr>
        <w:spacing w:line="200" w:lineRule="exact"/>
      </w:pPr>
    </w:p>
    <w:p w14:paraId="4D5980A8" w14:textId="77777777" w:rsidR="00391C67" w:rsidRDefault="00391C67">
      <w:pPr>
        <w:spacing w:before="12" w:line="260" w:lineRule="exact"/>
        <w:rPr>
          <w:sz w:val="26"/>
          <w:szCs w:val="26"/>
        </w:rPr>
      </w:pPr>
    </w:p>
    <w:p w14:paraId="7DA99494" w14:textId="77777777" w:rsidR="00391C67" w:rsidRPr="003C24E8" w:rsidRDefault="00DE6C63">
      <w:pPr>
        <w:spacing w:line="247" w:lineRule="auto"/>
        <w:ind w:left="103" w:right="1290"/>
        <w:rPr>
          <w:sz w:val="28"/>
          <w:szCs w:val="32"/>
        </w:rPr>
      </w:pPr>
      <w:r>
        <w:rPr>
          <w:b/>
          <w:w w:val="102"/>
          <w:sz w:val="32"/>
          <w:szCs w:val="32"/>
          <w:u w:val="thick" w:color="000000"/>
        </w:rPr>
        <w:t>Hand Run:</w:t>
      </w:r>
      <w:r>
        <w:rPr>
          <w:b/>
          <w:sz w:val="32"/>
          <w:szCs w:val="32"/>
        </w:rPr>
        <w:t xml:space="preserve"> </w:t>
      </w:r>
      <w:r w:rsidRPr="003C24E8">
        <w:rPr>
          <w:w w:val="102"/>
          <w:sz w:val="28"/>
          <w:szCs w:val="32"/>
        </w:rPr>
        <w:t>Begin</w:t>
      </w:r>
      <w:r w:rsidRPr="003C24E8">
        <w:rPr>
          <w:sz w:val="28"/>
          <w:szCs w:val="32"/>
        </w:rPr>
        <w:t xml:space="preserve"> </w:t>
      </w:r>
      <w:r w:rsidRPr="003C24E8">
        <w:rPr>
          <w:w w:val="102"/>
          <w:sz w:val="28"/>
          <w:szCs w:val="32"/>
        </w:rPr>
        <w:t>at</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START</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forwards</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1st cone</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then</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backwards</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start</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then</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forwards</w:t>
      </w:r>
      <w:r w:rsidRPr="003C24E8">
        <w:rPr>
          <w:sz w:val="28"/>
          <w:szCs w:val="32"/>
        </w:rPr>
        <w:t xml:space="preserve"> </w:t>
      </w:r>
      <w:r w:rsidRPr="003C24E8">
        <w:rPr>
          <w:w w:val="102"/>
          <w:sz w:val="28"/>
          <w:szCs w:val="32"/>
        </w:rPr>
        <w:t>to the</w:t>
      </w:r>
      <w:r w:rsidRPr="003C24E8">
        <w:rPr>
          <w:sz w:val="28"/>
          <w:szCs w:val="32"/>
        </w:rPr>
        <w:t xml:space="preserve"> </w:t>
      </w:r>
      <w:r w:rsidRPr="003C24E8">
        <w:rPr>
          <w:w w:val="102"/>
          <w:sz w:val="28"/>
          <w:szCs w:val="32"/>
        </w:rPr>
        <w:t>2nd</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backwards</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start</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continue</w:t>
      </w:r>
      <w:r w:rsidRPr="003C24E8">
        <w:rPr>
          <w:sz w:val="28"/>
          <w:szCs w:val="32"/>
        </w:rPr>
        <w:t xml:space="preserve"> </w:t>
      </w:r>
      <w:r w:rsidRPr="003C24E8">
        <w:rPr>
          <w:w w:val="102"/>
          <w:sz w:val="28"/>
          <w:szCs w:val="32"/>
        </w:rPr>
        <w:t>to</w:t>
      </w:r>
      <w:r w:rsidRPr="003C24E8">
        <w:rPr>
          <w:sz w:val="28"/>
          <w:szCs w:val="32"/>
        </w:rPr>
        <w:t xml:space="preserve"> </w:t>
      </w:r>
      <w:r w:rsidRPr="003C24E8">
        <w:rPr>
          <w:w w:val="102"/>
          <w:sz w:val="28"/>
          <w:szCs w:val="32"/>
        </w:rPr>
        <w:t>do</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same for</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3rd,</w:t>
      </w:r>
      <w:r w:rsidRPr="003C24E8">
        <w:rPr>
          <w:sz w:val="28"/>
          <w:szCs w:val="32"/>
        </w:rPr>
        <w:t xml:space="preserve"> </w:t>
      </w:r>
      <w:r w:rsidRPr="003C24E8">
        <w:rPr>
          <w:w w:val="102"/>
          <w:sz w:val="28"/>
          <w:szCs w:val="32"/>
        </w:rPr>
        <w:t>4th</w:t>
      </w:r>
      <w:r w:rsidRPr="003C24E8">
        <w:rPr>
          <w:sz w:val="28"/>
          <w:szCs w:val="32"/>
        </w:rPr>
        <w:t xml:space="preserve"> </w:t>
      </w:r>
      <w:r w:rsidRPr="003C24E8">
        <w:rPr>
          <w:w w:val="102"/>
          <w:sz w:val="28"/>
          <w:szCs w:val="32"/>
        </w:rPr>
        <w:t>&amp;</w:t>
      </w:r>
      <w:r w:rsidRPr="003C24E8">
        <w:rPr>
          <w:sz w:val="28"/>
          <w:szCs w:val="32"/>
        </w:rPr>
        <w:t xml:space="preserve"> </w:t>
      </w:r>
      <w:r w:rsidRPr="003C24E8">
        <w:rPr>
          <w:w w:val="102"/>
          <w:sz w:val="28"/>
          <w:szCs w:val="32"/>
        </w:rPr>
        <w:t>5th</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this</w:t>
      </w:r>
      <w:r w:rsidRPr="003C24E8">
        <w:rPr>
          <w:sz w:val="28"/>
          <w:szCs w:val="32"/>
        </w:rPr>
        <w:t xml:space="preserve"> </w:t>
      </w:r>
      <w:r w:rsidRPr="003C24E8">
        <w:rPr>
          <w:w w:val="102"/>
          <w:sz w:val="28"/>
          <w:szCs w:val="32"/>
        </w:rPr>
        <w:t>equals</w:t>
      </w:r>
      <w:r w:rsidRPr="003C24E8">
        <w:rPr>
          <w:sz w:val="28"/>
          <w:szCs w:val="32"/>
        </w:rPr>
        <w:t xml:space="preserve"> </w:t>
      </w:r>
      <w:r w:rsidRPr="003C24E8">
        <w:rPr>
          <w:w w:val="102"/>
          <w:sz w:val="28"/>
          <w:szCs w:val="32"/>
        </w:rPr>
        <w:t>one</w:t>
      </w:r>
      <w:r w:rsidRPr="003C24E8">
        <w:rPr>
          <w:sz w:val="28"/>
          <w:szCs w:val="32"/>
        </w:rPr>
        <w:t xml:space="preserve"> </w:t>
      </w:r>
      <w:r w:rsidRPr="003C24E8">
        <w:rPr>
          <w:w w:val="102"/>
          <w:sz w:val="28"/>
          <w:szCs w:val="32"/>
        </w:rPr>
        <w:t>set.</w:t>
      </w:r>
    </w:p>
    <w:p w14:paraId="6DB5F304" w14:textId="77777777" w:rsidR="00391C67" w:rsidRPr="003C24E8" w:rsidRDefault="00006E4F">
      <w:pPr>
        <w:spacing w:before="2"/>
        <w:ind w:left="103"/>
        <w:rPr>
          <w:sz w:val="28"/>
          <w:szCs w:val="32"/>
        </w:rPr>
      </w:pPr>
      <w:r>
        <w:pict w14:anchorId="50528D65">
          <v:shape id="_x0000_s1026" type="#_x0000_t75" alt="" style="position:absolute;left:0;text-align:left;margin-left:222pt;margin-top:492.65pt;width:340.2pt;height:285.2pt;z-index:-251657216;mso-wrap-edited:f;mso-position-horizontal-relative:page;mso-position-vertical-relative:page">
            <v:imagedata r:id="rId28" o:title=""/>
            <w10:wrap anchorx="page" anchory="page"/>
          </v:shape>
        </w:pict>
      </w:r>
      <w:r w:rsidR="00DE6C63" w:rsidRPr="003C24E8">
        <w:rPr>
          <w:i/>
          <w:w w:val="102"/>
          <w:sz w:val="28"/>
          <w:szCs w:val="32"/>
        </w:rPr>
        <w:t>Workload:</w:t>
      </w:r>
      <w:r w:rsidR="00DE6C63" w:rsidRPr="003C24E8">
        <w:rPr>
          <w:i/>
          <w:sz w:val="28"/>
          <w:szCs w:val="32"/>
        </w:rPr>
        <w:t xml:space="preserve"> </w:t>
      </w:r>
      <w:r w:rsidR="00DE6C63" w:rsidRPr="003C24E8">
        <w:rPr>
          <w:i/>
          <w:w w:val="102"/>
          <w:sz w:val="28"/>
          <w:szCs w:val="32"/>
        </w:rPr>
        <w:t>6-8</w:t>
      </w:r>
      <w:r w:rsidR="00DE6C63" w:rsidRPr="003C24E8">
        <w:rPr>
          <w:i/>
          <w:sz w:val="28"/>
          <w:szCs w:val="32"/>
        </w:rPr>
        <w:t xml:space="preserve"> </w:t>
      </w:r>
      <w:r w:rsidR="00DE6C63" w:rsidRPr="003C24E8">
        <w:rPr>
          <w:i/>
          <w:w w:val="102"/>
          <w:sz w:val="28"/>
          <w:szCs w:val="32"/>
        </w:rPr>
        <w:t>sets</w:t>
      </w:r>
      <w:r w:rsidR="00DE6C63" w:rsidRPr="003C24E8">
        <w:rPr>
          <w:i/>
          <w:sz w:val="28"/>
          <w:szCs w:val="32"/>
        </w:rPr>
        <w:t xml:space="preserve"> </w:t>
      </w:r>
      <w:r w:rsidR="00DE6C63" w:rsidRPr="003C24E8">
        <w:rPr>
          <w:i/>
          <w:w w:val="102"/>
          <w:sz w:val="28"/>
          <w:szCs w:val="32"/>
        </w:rPr>
        <w:t>with</w:t>
      </w:r>
      <w:r w:rsidR="00DE6C63" w:rsidRPr="003C24E8">
        <w:rPr>
          <w:i/>
          <w:sz w:val="28"/>
          <w:szCs w:val="32"/>
        </w:rPr>
        <w:t xml:space="preserve"> </w:t>
      </w:r>
      <w:r w:rsidR="00DE6C63" w:rsidRPr="003C24E8">
        <w:rPr>
          <w:i/>
          <w:w w:val="102"/>
          <w:sz w:val="28"/>
          <w:szCs w:val="32"/>
        </w:rPr>
        <w:t>a</w:t>
      </w:r>
      <w:r w:rsidR="00DE6C63" w:rsidRPr="003C24E8">
        <w:rPr>
          <w:i/>
          <w:sz w:val="28"/>
          <w:szCs w:val="32"/>
        </w:rPr>
        <w:t xml:space="preserve"> </w:t>
      </w:r>
      <w:r w:rsidR="00DE6C63" w:rsidRPr="003C24E8">
        <w:rPr>
          <w:i/>
          <w:w w:val="102"/>
          <w:sz w:val="28"/>
          <w:szCs w:val="32"/>
        </w:rPr>
        <w:t>30</w:t>
      </w:r>
      <w:r w:rsidR="00DE6C63" w:rsidRPr="003C24E8">
        <w:rPr>
          <w:i/>
          <w:sz w:val="28"/>
          <w:szCs w:val="32"/>
        </w:rPr>
        <w:t xml:space="preserve"> </w:t>
      </w:r>
      <w:r w:rsidR="00DE6C63" w:rsidRPr="003C24E8">
        <w:rPr>
          <w:i/>
          <w:w w:val="102"/>
          <w:sz w:val="28"/>
          <w:szCs w:val="32"/>
        </w:rPr>
        <w:t>second</w:t>
      </w:r>
      <w:r w:rsidR="00DE6C63" w:rsidRPr="003C24E8">
        <w:rPr>
          <w:i/>
          <w:sz w:val="28"/>
          <w:szCs w:val="32"/>
        </w:rPr>
        <w:t xml:space="preserve"> </w:t>
      </w:r>
      <w:r w:rsidR="00DE6C63" w:rsidRPr="003C24E8">
        <w:rPr>
          <w:i/>
          <w:w w:val="102"/>
          <w:sz w:val="28"/>
          <w:szCs w:val="32"/>
        </w:rPr>
        <w:t>rest</w:t>
      </w:r>
      <w:r w:rsidR="00DE6C63" w:rsidRPr="003C24E8">
        <w:rPr>
          <w:i/>
          <w:sz w:val="28"/>
          <w:szCs w:val="32"/>
        </w:rPr>
        <w:t xml:space="preserve"> </w:t>
      </w:r>
      <w:r w:rsidR="00DE6C63" w:rsidRPr="003C24E8">
        <w:rPr>
          <w:i/>
          <w:w w:val="102"/>
          <w:sz w:val="28"/>
          <w:szCs w:val="32"/>
        </w:rPr>
        <w:t>between</w:t>
      </w:r>
      <w:r w:rsidR="00DE6C63" w:rsidRPr="003C24E8">
        <w:rPr>
          <w:i/>
          <w:sz w:val="28"/>
          <w:szCs w:val="32"/>
        </w:rPr>
        <w:t xml:space="preserve"> </w:t>
      </w:r>
      <w:r w:rsidR="00DE6C63" w:rsidRPr="003C24E8">
        <w:rPr>
          <w:i/>
          <w:w w:val="102"/>
          <w:sz w:val="28"/>
          <w:szCs w:val="32"/>
        </w:rPr>
        <w:t>each</w:t>
      </w:r>
      <w:r w:rsidR="00DE6C63" w:rsidRPr="003C24E8">
        <w:rPr>
          <w:i/>
          <w:sz w:val="28"/>
          <w:szCs w:val="32"/>
        </w:rPr>
        <w:t xml:space="preserve"> </w:t>
      </w:r>
      <w:r w:rsidR="00DE6C63" w:rsidRPr="003C24E8">
        <w:rPr>
          <w:i/>
          <w:w w:val="102"/>
          <w:sz w:val="28"/>
          <w:szCs w:val="32"/>
        </w:rPr>
        <w:t>set</w:t>
      </w:r>
    </w:p>
    <w:p w14:paraId="7838C707" w14:textId="77777777" w:rsidR="00391C67" w:rsidRDefault="00391C67">
      <w:pPr>
        <w:spacing w:before="3" w:line="180" w:lineRule="exact"/>
        <w:rPr>
          <w:sz w:val="18"/>
          <w:szCs w:val="18"/>
        </w:rPr>
      </w:pPr>
    </w:p>
    <w:p w14:paraId="35384B02" w14:textId="77777777" w:rsidR="00391C67" w:rsidRDefault="00391C67">
      <w:pPr>
        <w:spacing w:line="200" w:lineRule="exact"/>
      </w:pPr>
    </w:p>
    <w:p w14:paraId="4BA2621E" w14:textId="77777777" w:rsidR="00391C67" w:rsidRDefault="00391C67">
      <w:pPr>
        <w:spacing w:line="200" w:lineRule="exact"/>
      </w:pPr>
    </w:p>
    <w:p w14:paraId="2F9B034C" w14:textId="77777777" w:rsidR="00391C67" w:rsidRDefault="00391C67">
      <w:pPr>
        <w:spacing w:line="200" w:lineRule="exact"/>
      </w:pPr>
    </w:p>
    <w:p w14:paraId="68DA51C0" w14:textId="77777777" w:rsidR="00391C67" w:rsidRDefault="00391C67">
      <w:pPr>
        <w:spacing w:line="200" w:lineRule="exact"/>
      </w:pPr>
    </w:p>
    <w:p w14:paraId="1A7F161C" w14:textId="77777777" w:rsidR="00391C67" w:rsidRDefault="00391C67">
      <w:pPr>
        <w:spacing w:line="200" w:lineRule="exact"/>
      </w:pPr>
    </w:p>
    <w:p w14:paraId="187FDE1B" w14:textId="77777777" w:rsidR="00391C67" w:rsidRDefault="00391C67">
      <w:pPr>
        <w:spacing w:line="200" w:lineRule="exact"/>
      </w:pPr>
    </w:p>
    <w:p w14:paraId="7C78728B" w14:textId="77777777" w:rsidR="00391C67" w:rsidRDefault="00391C67">
      <w:pPr>
        <w:spacing w:line="200" w:lineRule="exact"/>
      </w:pPr>
    </w:p>
    <w:p w14:paraId="33CF3C4D" w14:textId="77777777" w:rsidR="00391C67" w:rsidRDefault="00391C67">
      <w:pPr>
        <w:spacing w:line="200" w:lineRule="exact"/>
      </w:pPr>
    </w:p>
    <w:p w14:paraId="30492EEA" w14:textId="77777777" w:rsidR="00391C67" w:rsidRDefault="00391C67">
      <w:pPr>
        <w:spacing w:line="200" w:lineRule="exact"/>
      </w:pPr>
    </w:p>
    <w:p w14:paraId="029991CA" w14:textId="77777777" w:rsidR="00391C67" w:rsidRDefault="00391C67">
      <w:pPr>
        <w:spacing w:line="200" w:lineRule="exact"/>
      </w:pPr>
    </w:p>
    <w:p w14:paraId="587AB07F" w14:textId="77777777" w:rsidR="00391C67" w:rsidRDefault="00391C67">
      <w:pPr>
        <w:spacing w:line="200" w:lineRule="exact"/>
      </w:pPr>
    </w:p>
    <w:p w14:paraId="75D1E83B" w14:textId="77777777" w:rsidR="00391C67" w:rsidRDefault="00391C67">
      <w:pPr>
        <w:spacing w:line="200" w:lineRule="exact"/>
      </w:pPr>
    </w:p>
    <w:p w14:paraId="10C70617" w14:textId="77777777" w:rsidR="00391C67" w:rsidRDefault="00391C67">
      <w:pPr>
        <w:spacing w:line="200" w:lineRule="exact"/>
      </w:pPr>
    </w:p>
    <w:p w14:paraId="3E414E23" w14:textId="77777777" w:rsidR="00391C67" w:rsidRDefault="00391C67">
      <w:pPr>
        <w:spacing w:line="200" w:lineRule="exact"/>
      </w:pPr>
    </w:p>
    <w:p w14:paraId="6A5F6DE1" w14:textId="77777777" w:rsidR="00391C67" w:rsidRDefault="00391C67">
      <w:pPr>
        <w:spacing w:line="200" w:lineRule="exact"/>
      </w:pPr>
    </w:p>
    <w:p w14:paraId="6A07306B" w14:textId="77777777" w:rsidR="00391C67" w:rsidRDefault="00391C67">
      <w:pPr>
        <w:spacing w:line="200" w:lineRule="exact"/>
      </w:pPr>
    </w:p>
    <w:p w14:paraId="30D9775A" w14:textId="77777777" w:rsidR="00391C67" w:rsidRDefault="00391C67">
      <w:pPr>
        <w:spacing w:line="200" w:lineRule="exact"/>
      </w:pPr>
    </w:p>
    <w:p w14:paraId="21C4828D" w14:textId="77777777" w:rsidR="00391C67" w:rsidRDefault="00391C67">
      <w:pPr>
        <w:spacing w:line="200" w:lineRule="exact"/>
      </w:pPr>
    </w:p>
    <w:p w14:paraId="0AD1204F" w14:textId="77777777" w:rsidR="00391C67" w:rsidRDefault="00391C67">
      <w:pPr>
        <w:spacing w:line="200" w:lineRule="exact"/>
      </w:pPr>
    </w:p>
    <w:p w14:paraId="13D13C50" w14:textId="77777777" w:rsidR="00391C67" w:rsidRDefault="00391C67">
      <w:pPr>
        <w:spacing w:line="200" w:lineRule="exact"/>
      </w:pPr>
    </w:p>
    <w:p w14:paraId="5D0372B9" w14:textId="77777777" w:rsidR="00391C67" w:rsidRDefault="00391C67">
      <w:pPr>
        <w:spacing w:line="200" w:lineRule="exact"/>
      </w:pPr>
    </w:p>
    <w:p w14:paraId="6854FCBF" w14:textId="77777777" w:rsidR="00391C67" w:rsidRDefault="00391C67">
      <w:pPr>
        <w:spacing w:line="200" w:lineRule="exact"/>
      </w:pPr>
    </w:p>
    <w:p w14:paraId="1F71078D" w14:textId="77777777" w:rsidR="00391C67" w:rsidRDefault="00391C67">
      <w:pPr>
        <w:spacing w:line="200" w:lineRule="exact"/>
      </w:pPr>
    </w:p>
    <w:p w14:paraId="4E3B6FBC" w14:textId="77777777" w:rsidR="00391C67" w:rsidRDefault="00006E4F">
      <w:pPr>
        <w:ind w:left="103"/>
        <w:rPr>
          <w:rFonts w:ascii="Calibri" w:eastAsia="Calibri" w:hAnsi="Calibri" w:cs="Calibri"/>
          <w:sz w:val="24"/>
          <w:szCs w:val="24"/>
        </w:rPr>
        <w:sectPr w:rsidR="00391C67">
          <w:headerReference w:type="even" r:id="rId29"/>
          <w:headerReference w:type="default" r:id="rId30"/>
          <w:footerReference w:type="default" r:id="rId31"/>
          <w:headerReference w:type="first" r:id="rId32"/>
          <w:pgSz w:w="12240" w:h="15840"/>
          <w:pgMar w:top="1960" w:right="240" w:bottom="0" w:left="1340" w:header="732" w:footer="0" w:gutter="0"/>
          <w:cols w:space="720"/>
        </w:sectPr>
      </w:pPr>
      <w:r>
        <w:pict w14:anchorId="0A072B92">
          <v:shape id="_x0000_s1027" type="#_x0000_t202" alt="" style="position:absolute;left:0;text-align:left;margin-left:247.1pt;margin-top:513.7pt;width:315.1pt;height:264.15pt;z-index:-251659264;mso-wrap-style:square;mso-wrap-edited:f;mso-width-percent:0;mso-height-percent:0;mso-position-horizontal-relative:page;mso-position-vertical-relative:page;mso-width-percent:0;mso-height-percent:0;v-text-anchor:top" filled="f" stroked="f">
            <v:textbox inset="0,0,0,0">
              <w:txbxContent>
                <w:p w14:paraId="6A60D980" w14:textId="77777777" w:rsidR="00391C67" w:rsidRDefault="00391C67">
                  <w:pPr>
                    <w:spacing w:before="2" w:line="160" w:lineRule="exact"/>
                    <w:rPr>
                      <w:sz w:val="16"/>
                      <w:szCs w:val="16"/>
                    </w:rPr>
                  </w:pPr>
                </w:p>
                <w:p w14:paraId="2084F16C" w14:textId="77777777" w:rsidR="00391C67" w:rsidRDefault="00391C67">
                  <w:pPr>
                    <w:spacing w:line="200" w:lineRule="exact"/>
                  </w:pPr>
                </w:p>
                <w:p w14:paraId="272E819F" w14:textId="77777777" w:rsidR="00391C67" w:rsidRDefault="00391C67">
                  <w:pPr>
                    <w:spacing w:line="200" w:lineRule="exact"/>
                  </w:pPr>
                </w:p>
                <w:p w14:paraId="3E2F6BE1" w14:textId="77777777" w:rsidR="00391C67" w:rsidRDefault="00391C67">
                  <w:pPr>
                    <w:spacing w:line="200" w:lineRule="exact"/>
                  </w:pPr>
                </w:p>
                <w:p w14:paraId="3C4A7CA4" w14:textId="77777777" w:rsidR="00391C67" w:rsidRDefault="00391C67">
                  <w:pPr>
                    <w:spacing w:line="200" w:lineRule="exact"/>
                  </w:pPr>
                </w:p>
                <w:p w14:paraId="109C7A9F" w14:textId="77777777" w:rsidR="00391C67" w:rsidRDefault="00391C67">
                  <w:pPr>
                    <w:spacing w:line="200" w:lineRule="exact"/>
                  </w:pPr>
                </w:p>
                <w:p w14:paraId="5E18CD79" w14:textId="77777777" w:rsidR="00391C67" w:rsidRDefault="00391C67">
                  <w:pPr>
                    <w:spacing w:line="200" w:lineRule="exact"/>
                  </w:pPr>
                </w:p>
                <w:p w14:paraId="788F7F22" w14:textId="77777777" w:rsidR="00391C67" w:rsidRDefault="00391C67">
                  <w:pPr>
                    <w:spacing w:line="200" w:lineRule="exact"/>
                  </w:pPr>
                </w:p>
                <w:p w14:paraId="340D35EF" w14:textId="77777777" w:rsidR="00391C67" w:rsidRDefault="00391C67">
                  <w:pPr>
                    <w:spacing w:line="200" w:lineRule="exact"/>
                  </w:pPr>
                </w:p>
                <w:p w14:paraId="79DAF1F4" w14:textId="77777777" w:rsidR="00391C67" w:rsidRDefault="00391C67">
                  <w:pPr>
                    <w:spacing w:line="200" w:lineRule="exact"/>
                  </w:pPr>
                </w:p>
                <w:p w14:paraId="5F811F91" w14:textId="77777777" w:rsidR="00391C67" w:rsidRDefault="00391C67">
                  <w:pPr>
                    <w:spacing w:line="200" w:lineRule="exact"/>
                  </w:pPr>
                </w:p>
                <w:p w14:paraId="77A4D650" w14:textId="77777777" w:rsidR="00391C67" w:rsidRDefault="00391C67">
                  <w:pPr>
                    <w:spacing w:line="200" w:lineRule="exact"/>
                  </w:pPr>
                </w:p>
                <w:p w14:paraId="09BEB6B3" w14:textId="77777777" w:rsidR="00391C67" w:rsidRDefault="00391C67">
                  <w:pPr>
                    <w:spacing w:line="200" w:lineRule="exact"/>
                  </w:pPr>
                </w:p>
                <w:p w14:paraId="74739969" w14:textId="77777777" w:rsidR="00391C67" w:rsidRDefault="00391C67">
                  <w:pPr>
                    <w:spacing w:line="200" w:lineRule="exact"/>
                  </w:pPr>
                </w:p>
                <w:p w14:paraId="11D14DAE" w14:textId="77777777" w:rsidR="00391C67" w:rsidRDefault="00391C67">
                  <w:pPr>
                    <w:spacing w:line="200" w:lineRule="exact"/>
                  </w:pPr>
                </w:p>
                <w:p w14:paraId="259DBB7E" w14:textId="77777777" w:rsidR="00391C67" w:rsidRDefault="00391C67">
                  <w:pPr>
                    <w:spacing w:line="200" w:lineRule="exact"/>
                  </w:pPr>
                </w:p>
                <w:p w14:paraId="2F2E9BDA" w14:textId="77777777" w:rsidR="00391C67" w:rsidRDefault="00391C67">
                  <w:pPr>
                    <w:spacing w:line="200" w:lineRule="exact"/>
                  </w:pPr>
                </w:p>
                <w:p w14:paraId="2A1DD430" w14:textId="77777777" w:rsidR="00391C67" w:rsidRDefault="00391C67">
                  <w:pPr>
                    <w:spacing w:line="200" w:lineRule="exact"/>
                  </w:pPr>
                </w:p>
                <w:p w14:paraId="5561EEAF" w14:textId="77777777" w:rsidR="00391C67" w:rsidRDefault="00391C67">
                  <w:pPr>
                    <w:spacing w:line="200" w:lineRule="exact"/>
                  </w:pPr>
                </w:p>
                <w:p w14:paraId="290E80B9" w14:textId="77777777" w:rsidR="00391C67" w:rsidRDefault="00391C67">
                  <w:pPr>
                    <w:spacing w:line="200" w:lineRule="exact"/>
                  </w:pPr>
                </w:p>
                <w:p w14:paraId="2C6D082F" w14:textId="77777777" w:rsidR="00391C67" w:rsidRDefault="00391C67">
                  <w:pPr>
                    <w:spacing w:line="200" w:lineRule="exact"/>
                  </w:pPr>
                </w:p>
                <w:p w14:paraId="6DDFB7C8" w14:textId="77777777" w:rsidR="00391C67" w:rsidRDefault="00391C67">
                  <w:pPr>
                    <w:spacing w:line="200" w:lineRule="exact"/>
                  </w:pPr>
                </w:p>
                <w:p w14:paraId="3A9A6326" w14:textId="77777777" w:rsidR="00391C67" w:rsidRDefault="00391C67">
                  <w:pPr>
                    <w:spacing w:line="200" w:lineRule="exact"/>
                  </w:pPr>
                </w:p>
                <w:p w14:paraId="4FDA8D6F" w14:textId="77777777" w:rsidR="00391C67" w:rsidRDefault="00DE6C63">
                  <w:pPr>
                    <w:ind w:right="443"/>
                    <w:jc w:val="right"/>
                    <w:rPr>
                      <w:rFonts w:ascii="Calibri" w:eastAsia="Calibri" w:hAnsi="Calibri" w:cs="Calibri"/>
                      <w:sz w:val="24"/>
                      <w:szCs w:val="24"/>
                    </w:rPr>
                  </w:pPr>
                  <w:r>
                    <w:rPr>
                      <w:rFonts w:ascii="Calibri" w:eastAsia="Calibri" w:hAnsi="Calibri" w:cs="Calibri"/>
                      <w:sz w:val="24"/>
                      <w:szCs w:val="24"/>
                    </w:rPr>
                    <w:t>11</w:t>
                  </w:r>
                </w:p>
              </w:txbxContent>
            </v:textbox>
            <w10:wrap anchorx="page" anchory="page"/>
          </v:shape>
        </w:pict>
      </w:r>
      <w:r w:rsidR="00DE6C63">
        <w:rPr>
          <w:rFonts w:ascii="Calibri" w:eastAsia="Calibri" w:hAnsi="Calibri" w:cs="Calibri"/>
          <w:sz w:val="24"/>
          <w:szCs w:val="24"/>
        </w:rPr>
        <w:t xml:space="preserve"> </w:t>
      </w:r>
    </w:p>
    <w:p w14:paraId="593A4C06" w14:textId="77777777" w:rsidR="00391C67" w:rsidRDefault="00391C67">
      <w:pPr>
        <w:spacing w:before="10" w:line="100" w:lineRule="exact"/>
        <w:rPr>
          <w:sz w:val="11"/>
          <w:szCs w:val="11"/>
        </w:rPr>
      </w:pPr>
    </w:p>
    <w:p w14:paraId="2C835C05" w14:textId="77777777" w:rsidR="00391C67" w:rsidRDefault="00391C67">
      <w:pPr>
        <w:spacing w:line="200" w:lineRule="exact"/>
      </w:pPr>
    </w:p>
    <w:p w14:paraId="466DFD7D" w14:textId="77777777" w:rsidR="00391C67" w:rsidRDefault="00391C67">
      <w:pPr>
        <w:spacing w:line="200" w:lineRule="exact"/>
      </w:pPr>
    </w:p>
    <w:p w14:paraId="04A27DCE" w14:textId="77777777" w:rsidR="00391C67" w:rsidRDefault="00DE6C63">
      <w:pPr>
        <w:spacing w:before="25" w:line="248" w:lineRule="auto"/>
        <w:ind w:left="103" w:right="720"/>
        <w:rPr>
          <w:sz w:val="32"/>
          <w:szCs w:val="32"/>
        </w:rPr>
      </w:pPr>
      <w:r>
        <w:rPr>
          <w:b/>
          <w:w w:val="102"/>
          <w:sz w:val="32"/>
          <w:szCs w:val="32"/>
          <w:u w:val="thick" w:color="000000"/>
        </w:rPr>
        <w:t>Super Weave:</w:t>
      </w:r>
      <w:r>
        <w:rPr>
          <w:b/>
          <w:sz w:val="32"/>
          <w:szCs w:val="32"/>
        </w:rPr>
        <w:t xml:space="preserve"> </w:t>
      </w:r>
      <w:r w:rsidRPr="003C24E8">
        <w:rPr>
          <w:w w:val="102"/>
          <w:sz w:val="28"/>
          <w:szCs w:val="32"/>
        </w:rPr>
        <w:t>Start</w:t>
      </w:r>
      <w:r w:rsidRPr="003C24E8">
        <w:rPr>
          <w:sz w:val="28"/>
          <w:szCs w:val="32"/>
        </w:rPr>
        <w:t xml:space="preserve"> </w:t>
      </w:r>
      <w:r w:rsidRPr="003C24E8">
        <w:rPr>
          <w:w w:val="102"/>
          <w:sz w:val="28"/>
          <w:szCs w:val="32"/>
        </w:rPr>
        <w:t>on</w:t>
      </w:r>
      <w:r w:rsidRPr="003C24E8">
        <w:rPr>
          <w:sz w:val="28"/>
          <w:szCs w:val="32"/>
        </w:rPr>
        <w:t xml:space="preserve"> </w:t>
      </w:r>
      <w:r w:rsidRPr="003C24E8">
        <w:rPr>
          <w:w w:val="102"/>
          <w:sz w:val="28"/>
          <w:szCs w:val="32"/>
        </w:rPr>
        <w:t>either</w:t>
      </w:r>
      <w:r w:rsidRPr="003C24E8">
        <w:rPr>
          <w:sz w:val="28"/>
          <w:szCs w:val="32"/>
        </w:rPr>
        <w:t xml:space="preserve"> </w:t>
      </w:r>
      <w:r w:rsidRPr="003C24E8">
        <w:rPr>
          <w:w w:val="102"/>
          <w:sz w:val="28"/>
          <w:szCs w:val="32"/>
        </w:rPr>
        <w:t>side</w:t>
      </w:r>
      <w:r w:rsidRPr="003C24E8">
        <w:rPr>
          <w:sz w:val="28"/>
          <w:szCs w:val="32"/>
        </w:rPr>
        <w:t xml:space="preserve"> </w:t>
      </w:r>
      <w:r w:rsidRPr="003C24E8">
        <w:rPr>
          <w:w w:val="102"/>
          <w:sz w:val="28"/>
          <w:szCs w:val="32"/>
        </w:rPr>
        <w:t>of</w:t>
      </w:r>
      <w:r w:rsidRPr="003C24E8">
        <w:rPr>
          <w:sz w:val="28"/>
          <w:szCs w:val="32"/>
        </w:rPr>
        <w:t xml:space="preserve"> </w:t>
      </w:r>
      <w:r w:rsidRPr="003C24E8">
        <w:rPr>
          <w:w w:val="102"/>
          <w:sz w:val="28"/>
          <w:szCs w:val="32"/>
        </w:rPr>
        <w:t>the</w:t>
      </w:r>
      <w:r w:rsidRPr="003C24E8">
        <w:rPr>
          <w:sz w:val="28"/>
          <w:szCs w:val="32"/>
        </w:rPr>
        <w:t xml:space="preserve"> </w:t>
      </w:r>
      <w:r w:rsidRPr="003C24E8">
        <w:rPr>
          <w:w w:val="102"/>
          <w:sz w:val="28"/>
          <w:szCs w:val="32"/>
        </w:rPr>
        <w:t>drill</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sprint</w:t>
      </w:r>
      <w:r w:rsidRPr="003C24E8">
        <w:rPr>
          <w:sz w:val="28"/>
          <w:szCs w:val="32"/>
        </w:rPr>
        <w:t xml:space="preserve"> </w:t>
      </w:r>
      <w:r w:rsidRPr="003C24E8">
        <w:rPr>
          <w:w w:val="102"/>
          <w:sz w:val="28"/>
          <w:szCs w:val="32"/>
        </w:rPr>
        <w:t>through</w:t>
      </w:r>
      <w:r w:rsidRPr="003C24E8">
        <w:rPr>
          <w:sz w:val="28"/>
          <w:szCs w:val="32"/>
        </w:rPr>
        <w:t xml:space="preserve"> </w:t>
      </w:r>
      <w:r w:rsidRPr="003C24E8">
        <w:rPr>
          <w:w w:val="102"/>
          <w:sz w:val="28"/>
          <w:szCs w:val="32"/>
        </w:rPr>
        <w:t>the entire</w:t>
      </w:r>
      <w:r w:rsidRPr="003C24E8">
        <w:rPr>
          <w:sz w:val="28"/>
          <w:szCs w:val="32"/>
        </w:rPr>
        <w:t xml:space="preserve"> </w:t>
      </w:r>
      <w:r w:rsidRPr="003C24E8">
        <w:rPr>
          <w:w w:val="102"/>
          <w:sz w:val="28"/>
          <w:szCs w:val="32"/>
        </w:rPr>
        <w:t>drill</w:t>
      </w:r>
      <w:r w:rsidRPr="003C24E8">
        <w:rPr>
          <w:sz w:val="28"/>
          <w:szCs w:val="32"/>
        </w:rPr>
        <w:t xml:space="preserve"> </w:t>
      </w:r>
      <w:r w:rsidRPr="003C24E8">
        <w:rPr>
          <w:w w:val="102"/>
          <w:sz w:val="28"/>
          <w:szCs w:val="32"/>
        </w:rPr>
        <w:t>while</w:t>
      </w:r>
      <w:r w:rsidRPr="003C24E8">
        <w:rPr>
          <w:sz w:val="28"/>
          <w:szCs w:val="32"/>
        </w:rPr>
        <w:t xml:space="preserve"> </w:t>
      </w:r>
      <w:r w:rsidRPr="003C24E8">
        <w:rPr>
          <w:w w:val="102"/>
          <w:sz w:val="28"/>
          <w:szCs w:val="32"/>
        </w:rPr>
        <w:t>weaving</w:t>
      </w:r>
      <w:r w:rsidRPr="003C24E8">
        <w:rPr>
          <w:sz w:val="28"/>
          <w:szCs w:val="32"/>
        </w:rPr>
        <w:t xml:space="preserve"> </w:t>
      </w:r>
      <w:r w:rsidRPr="003C24E8">
        <w:rPr>
          <w:w w:val="102"/>
          <w:sz w:val="28"/>
          <w:szCs w:val="32"/>
        </w:rPr>
        <w:t>in</w:t>
      </w:r>
      <w:r w:rsidRPr="003C24E8">
        <w:rPr>
          <w:sz w:val="28"/>
          <w:szCs w:val="32"/>
        </w:rPr>
        <w:t xml:space="preserve"> </w:t>
      </w:r>
      <w:r w:rsidRPr="003C24E8">
        <w:rPr>
          <w:w w:val="102"/>
          <w:sz w:val="28"/>
          <w:szCs w:val="32"/>
        </w:rPr>
        <w:t>and</w:t>
      </w:r>
      <w:r w:rsidRPr="003C24E8">
        <w:rPr>
          <w:sz w:val="28"/>
          <w:szCs w:val="32"/>
        </w:rPr>
        <w:t xml:space="preserve"> </w:t>
      </w:r>
      <w:r w:rsidRPr="003C24E8">
        <w:rPr>
          <w:w w:val="102"/>
          <w:sz w:val="28"/>
          <w:szCs w:val="32"/>
        </w:rPr>
        <w:t>out</w:t>
      </w:r>
      <w:r w:rsidRPr="003C24E8">
        <w:rPr>
          <w:sz w:val="28"/>
          <w:szCs w:val="32"/>
        </w:rPr>
        <w:t xml:space="preserve"> </w:t>
      </w:r>
      <w:r w:rsidRPr="003C24E8">
        <w:rPr>
          <w:w w:val="102"/>
          <w:sz w:val="28"/>
          <w:szCs w:val="32"/>
        </w:rPr>
        <w:t>of</w:t>
      </w:r>
      <w:r w:rsidRPr="003C24E8">
        <w:rPr>
          <w:sz w:val="28"/>
          <w:szCs w:val="32"/>
        </w:rPr>
        <w:t xml:space="preserve"> </w:t>
      </w:r>
      <w:r w:rsidRPr="003C24E8">
        <w:rPr>
          <w:w w:val="102"/>
          <w:sz w:val="28"/>
          <w:szCs w:val="32"/>
        </w:rPr>
        <w:t>each</w:t>
      </w:r>
      <w:r w:rsidRPr="003C24E8">
        <w:rPr>
          <w:sz w:val="28"/>
          <w:szCs w:val="32"/>
        </w:rPr>
        <w:t xml:space="preserve"> </w:t>
      </w:r>
      <w:r w:rsidRPr="003C24E8">
        <w:rPr>
          <w:w w:val="102"/>
          <w:sz w:val="28"/>
          <w:szCs w:val="32"/>
        </w:rPr>
        <w:t>cone,</w:t>
      </w:r>
      <w:r w:rsidRPr="003C24E8">
        <w:rPr>
          <w:sz w:val="28"/>
          <w:szCs w:val="32"/>
        </w:rPr>
        <w:t xml:space="preserve"> </w:t>
      </w:r>
      <w:r w:rsidRPr="003C24E8">
        <w:rPr>
          <w:w w:val="102"/>
          <w:sz w:val="28"/>
          <w:szCs w:val="32"/>
        </w:rPr>
        <w:t>touch</w:t>
      </w:r>
      <w:r w:rsidRPr="003C24E8">
        <w:rPr>
          <w:sz w:val="28"/>
          <w:szCs w:val="32"/>
        </w:rPr>
        <w:t xml:space="preserve"> </w:t>
      </w:r>
      <w:r w:rsidRPr="003C24E8">
        <w:rPr>
          <w:w w:val="102"/>
          <w:sz w:val="28"/>
          <w:szCs w:val="32"/>
        </w:rPr>
        <w:t>each</w:t>
      </w:r>
      <w:r w:rsidRPr="003C24E8">
        <w:rPr>
          <w:sz w:val="28"/>
          <w:szCs w:val="32"/>
        </w:rPr>
        <w:t xml:space="preserve"> </w:t>
      </w:r>
      <w:r w:rsidRPr="003C24E8">
        <w:rPr>
          <w:w w:val="102"/>
          <w:sz w:val="28"/>
          <w:szCs w:val="32"/>
        </w:rPr>
        <w:t>cone before</w:t>
      </w:r>
      <w:r w:rsidRPr="003C24E8">
        <w:rPr>
          <w:sz w:val="28"/>
          <w:szCs w:val="32"/>
        </w:rPr>
        <w:t xml:space="preserve"> </w:t>
      </w:r>
      <w:r w:rsidRPr="003C24E8">
        <w:rPr>
          <w:w w:val="102"/>
          <w:sz w:val="28"/>
          <w:szCs w:val="32"/>
        </w:rPr>
        <w:t>continuing.</w:t>
      </w:r>
    </w:p>
    <w:p w14:paraId="68C0EFB2" w14:textId="77777777" w:rsidR="00391C67" w:rsidRDefault="00DE6C63">
      <w:pPr>
        <w:spacing w:line="340" w:lineRule="exact"/>
        <w:ind w:left="103"/>
        <w:rPr>
          <w:sz w:val="32"/>
          <w:szCs w:val="32"/>
        </w:rPr>
      </w:pPr>
      <w:r>
        <w:rPr>
          <w:i/>
          <w:w w:val="102"/>
          <w:sz w:val="32"/>
          <w:szCs w:val="32"/>
        </w:rPr>
        <w:t>Workload:</w:t>
      </w:r>
      <w:r>
        <w:rPr>
          <w:i/>
          <w:sz w:val="32"/>
          <w:szCs w:val="32"/>
        </w:rPr>
        <w:t xml:space="preserve"> </w:t>
      </w:r>
      <w:r>
        <w:rPr>
          <w:i/>
          <w:w w:val="102"/>
          <w:sz w:val="32"/>
          <w:szCs w:val="32"/>
        </w:rPr>
        <w:t>6-8</w:t>
      </w:r>
      <w:r>
        <w:rPr>
          <w:i/>
          <w:sz w:val="32"/>
          <w:szCs w:val="32"/>
        </w:rPr>
        <w:t xml:space="preserve"> </w:t>
      </w:r>
      <w:r>
        <w:rPr>
          <w:i/>
          <w:w w:val="102"/>
          <w:sz w:val="32"/>
          <w:szCs w:val="32"/>
        </w:rPr>
        <w:t>sets</w:t>
      </w:r>
      <w:r>
        <w:rPr>
          <w:i/>
          <w:sz w:val="32"/>
          <w:szCs w:val="32"/>
        </w:rPr>
        <w:t xml:space="preserve"> </w:t>
      </w:r>
      <w:r>
        <w:rPr>
          <w:i/>
          <w:w w:val="102"/>
          <w:sz w:val="32"/>
          <w:szCs w:val="32"/>
        </w:rPr>
        <w:t>with</w:t>
      </w:r>
      <w:r>
        <w:rPr>
          <w:i/>
          <w:sz w:val="32"/>
          <w:szCs w:val="32"/>
        </w:rPr>
        <w:t xml:space="preserve"> </w:t>
      </w:r>
      <w:r>
        <w:rPr>
          <w:i/>
          <w:w w:val="102"/>
          <w:sz w:val="32"/>
          <w:szCs w:val="32"/>
        </w:rPr>
        <w:t>a</w:t>
      </w:r>
      <w:r>
        <w:rPr>
          <w:i/>
          <w:sz w:val="32"/>
          <w:szCs w:val="32"/>
        </w:rPr>
        <w:t xml:space="preserve"> </w:t>
      </w:r>
      <w:r>
        <w:rPr>
          <w:i/>
          <w:w w:val="102"/>
          <w:sz w:val="32"/>
          <w:szCs w:val="32"/>
        </w:rPr>
        <w:t>30</w:t>
      </w:r>
      <w:r>
        <w:rPr>
          <w:i/>
          <w:sz w:val="32"/>
          <w:szCs w:val="32"/>
        </w:rPr>
        <w:t xml:space="preserve"> </w:t>
      </w:r>
      <w:r>
        <w:rPr>
          <w:i/>
          <w:w w:val="102"/>
          <w:sz w:val="32"/>
          <w:szCs w:val="32"/>
        </w:rPr>
        <w:t>second</w:t>
      </w:r>
      <w:r>
        <w:rPr>
          <w:i/>
          <w:sz w:val="32"/>
          <w:szCs w:val="32"/>
        </w:rPr>
        <w:t xml:space="preserve"> </w:t>
      </w:r>
      <w:r>
        <w:rPr>
          <w:i/>
          <w:w w:val="102"/>
          <w:sz w:val="32"/>
          <w:szCs w:val="32"/>
        </w:rPr>
        <w:t>rest</w:t>
      </w:r>
      <w:r>
        <w:rPr>
          <w:i/>
          <w:sz w:val="32"/>
          <w:szCs w:val="32"/>
        </w:rPr>
        <w:t xml:space="preserve"> </w:t>
      </w:r>
      <w:r>
        <w:rPr>
          <w:i/>
          <w:w w:val="102"/>
          <w:sz w:val="32"/>
          <w:szCs w:val="32"/>
        </w:rPr>
        <w:t>between</w:t>
      </w:r>
      <w:r>
        <w:rPr>
          <w:i/>
          <w:sz w:val="32"/>
          <w:szCs w:val="32"/>
        </w:rPr>
        <w:t xml:space="preserve"> </w:t>
      </w:r>
      <w:r>
        <w:rPr>
          <w:i/>
          <w:w w:val="102"/>
          <w:sz w:val="32"/>
          <w:szCs w:val="32"/>
        </w:rPr>
        <w:t>each</w:t>
      </w:r>
      <w:r>
        <w:rPr>
          <w:i/>
          <w:sz w:val="32"/>
          <w:szCs w:val="32"/>
        </w:rPr>
        <w:t xml:space="preserve"> </w:t>
      </w:r>
      <w:r>
        <w:rPr>
          <w:i/>
          <w:w w:val="102"/>
          <w:sz w:val="32"/>
          <w:szCs w:val="32"/>
        </w:rPr>
        <w:t>set</w:t>
      </w:r>
    </w:p>
    <w:p w14:paraId="4CB871C8" w14:textId="77777777" w:rsidR="00391C67" w:rsidRDefault="00391C67">
      <w:pPr>
        <w:spacing w:before="8" w:line="160" w:lineRule="exact"/>
        <w:rPr>
          <w:sz w:val="16"/>
          <w:szCs w:val="16"/>
        </w:rPr>
      </w:pPr>
    </w:p>
    <w:p w14:paraId="5AF1D1A2" w14:textId="77777777" w:rsidR="00391C67" w:rsidRDefault="00391C67">
      <w:pPr>
        <w:spacing w:line="200" w:lineRule="exact"/>
      </w:pPr>
    </w:p>
    <w:p w14:paraId="0A0414BD" w14:textId="77777777" w:rsidR="00391C67" w:rsidRDefault="00391C67">
      <w:pPr>
        <w:spacing w:line="200" w:lineRule="exact"/>
      </w:pPr>
    </w:p>
    <w:p w14:paraId="599C44D1" w14:textId="77777777" w:rsidR="00391C67" w:rsidRDefault="00391C67">
      <w:pPr>
        <w:spacing w:line="200" w:lineRule="exact"/>
      </w:pPr>
    </w:p>
    <w:p w14:paraId="5B08DB91" w14:textId="77777777" w:rsidR="00391C67" w:rsidRDefault="00006E4F">
      <w:pPr>
        <w:ind w:left="1624"/>
        <w:sectPr w:rsidR="00391C67">
          <w:headerReference w:type="even" r:id="rId33"/>
          <w:headerReference w:type="default" r:id="rId34"/>
          <w:footerReference w:type="default" r:id="rId35"/>
          <w:headerReference w:type="first" r:id="rId36"/>
          <w:pgSz w:w="12240" w:h="15840"/>
          <w:pgMar w:top="1960" w:right="1280" w:bottom="280" w:left="1340" w:header="732" w:footer="758" w:gutter="0"/>
          <w:pgNumType w:start="12"/>
          <w:cols w:space="720"/>
        </w:sectPr>
      </w:pPr>
      <w:r>
        <w:rPr>
          <w:noProof/>
        </w:rPr>
        <w:pict w14:anchorId="501F2547">
          <v:shape id="_x0000_i1026" type="#_x0000_t75" alt="" style="width:318pt;height:330pt;mso-width-percent:0;mso-height-percent:0;mso-width-percent:0;mso-height-percent:0">
            <v:imagedata r:id="rId37" o:title=""/>
          </v:shape>
        </w:pict>
      </w:r>
    </w:p>
    <w:p w14:paraId="7DDC3B1D" w14:textId="77777777" w:rsidR="00391C67" w:rsidRDefault="00391C67">
      <w:pPr>
        <w:spacing w:before="5" w:line="140" w:lineRule="exact"/>
        <w:rPr>
          <w:sz w:val="15"/>
          <w:szCs w:val="15"/>
        </w:rPr>
      </w:pPr>
    </w:p>
    <w:p w14:paraId="04D4C7E4" w14:textId="77777777" w:rsidR="00391C67" w:rsidRDefault="00DE6C63">
      <w:pPr>
        <w:spacing w:before="25" w:line="247" w:lineRule="auto"/>
        <w:ind w:left="103" w:right="257"/>
        <w:rPr>
          <w:sz w:val="32"/>
          <w:szCs w:val="32"/>
        </w:rPr>
      </w:pPr>
      <w:r>
        <w:rPr>
          <w:b/>
          <w:w w:val="102"/>
          <w:sz w:val="32"/>
          <w:szCs w:val="32"/>
          <w:u w:val="thick" w:color="000000"/>
        </w:rPr>
        <w:t>Half Laps:</w:t>
      </w:r>
      <w:r>
        <w:rPr>
          <w:b/>
          <w:sz w:val="32"/>
          <w:szCs w:val="32"/>
        </w:rPr>
        <w:t xml:space="preserve"> </w:t>
      </w:r>
      <w:r>
        <w:rPr>
          <w:w w:val="102"/>
          <w:sz w:val="32"/>
          <w:szCs w:val="32"/>
        </w:rPr>
        <w:t>Using</w:t>
      </w:r>
      <w:r>
        <w:rPr>
          <w:sz w:val="32"/>
          <w:szCs w:val="32"/>
        </w:rPr>
        <w:t xml:space="preserve"> </w:t>
      </w:r>
      <w:r>
        <w:rPr>
          <w:w w:val="102"/>
          <w:sz w:val="32"/>
          <w:szCs w:val="32"/>
        </w:rPr>
        <w:t>a</w:t>
      </w:r>
      <w:r>
        <w:rPr>
          <w:sz w:val="32"/>
          <w:szCs w:val="32"/>
        </w:rPr>
        <w:t xml:space="preserve"> </w:t>
      </w:r>
      <w:r>
        <w:rPr>
          <w:w w:val="102"/>
          <w:sz w:val="32"/>
          <w:szCs w:val="32"/>
        </w:rPr>
        <w:t>standard</w:t>
      </w:r>
      <w:r>
        <w:rPr>
          <w:sz w:val="32"/>
          <w:szCs w:val="32"/>
        </w:rPr>
        <w:t xml:space="preserve"> </w:t>
      </w:r>
      <w:r>
        <w:rPr>
          <w:w w:val="102"/>
          <w:sz w:val="32"/>
          <w:szCs w:val="32"/>
        </w:rPr>
        <w:t>soccer</w:t>
      </w:r>
      <w:r>
        <w:rPr>
          <w:sz w:val="32"/>
          <w:szCs w:val="32"/>
        </w:rPr>
        <w:t xml:space="preserve"> </w:t>
      </w:r>
      <w:r>
        <w:rPr>
          <w:w w:val="102"/>
          <w:sz w:val="32"/>
          <w:szCs w:val="32"/>
        </w:rPr>
        <w:t>field</w:t>
      </w:r>
      <w:r>
        <w:rPr>
          <w:sz w:val="32"/>
          <w:szCs w:val="32"/>
        </w:rPr>
        <w:t xml:space="preserve"> </w:t>
      </w:r>
      <w:r>
        <w:rPr>
          <w:w w:val="102"/>
          <w:sz w:val="32"/>
          <w:szCs w:val="32"/>
        </w:rPr>
        <w:t>(110-120yds</w:t>
      </w:r>
      <w:r>
        <w:rPr>
          <w:sz w:val="32"/>
          <w:szCs w:val="32"/>
        </w:rPr>
        <w:t xml:space="preserve"> </w:t>
      </w:r>
      <w:r>
        <w:rPr>
          <w:w w:val="102"/>
          <w:sz w:val="32"/>
          <w:szCs w:val="32"/>
        </w:rPr>
        <w:t>*</w:t>
      </w:r>
      <w:r>
        <w:rPr>
          <w:sz w:val="32"/>
          <w:szCs w:val="32"/>
        </w:rPr>
        <w:t xml:space="preserve"> </w:t>
      </w:r>
      <w:r>
        <w:rPr>
          <w:w w:val="102"/>
          <w:sz w:val="32"/>
          <w:szCs w:val="32"/>
        </w:rPr>
        <w:t>70-80yds)</w:t>
      </w:r>
      <w:r>
        <w:rPr>
          <w:sz w:val="32"/>
          <w:szCs w:val="32"/>
        </w:rPr>
        <w:t xml:space="preserve"> </w:t>
      </w:r>
      <w:r>
        <w:rPr>
          <w:w w:val="102"/>
          <w:sz w:val="32"/>
          <w:szCs w:val="32"/>
        </w:rPr>
        <w:t>start where</w:t>
      </w:r>
      <w:r>
        <w:rPr>
          <w:sz w:val="32"/>
          <w:szCs w:val="32"/>
        </w:rPr>
        <w:t xml:space="preserve"> </w:t>
      </w:r>
      <w:r>
        <w:rPr>
          <w:w w:val="102"/>
          <w:sz w:val="32"/>
          <w:szCs w:val="32"/>
        </w:rPr>
        <w:t>the</w:t>
      </w:r>
      <w:r>
        <w:rPr>
          <w:sz w:val="32"/>
          <w:szCs w:val="32"/>
        </w:rPr>
        <w:t xml:space="preserve"> </w:t>
      </w:r>
      <w:r>
        <w:rPr>
          <w:w w:val="102"/>
          <w:sz w:val="32"/>
          <w:szCs w:val="32"/>
        </w:rPr>
        <w:t>centerline</w:t>
      </w:r>
      <w:r>
        <w:rPr>
          <w:sz w:val="32"/>
          <w:szCs w:val="32"/>
        </w:rPr>
        <w:t xml:space="preserve"> </w:t>
      </w:r>
      <w:r>
        <w:rPr>
          <w:w w:val="102"/>
          <w:sz w:val="32"/>
          <w:szCs w:val="32"/>
        </w:rPr>
        <w:t>&amp;</w:t>
      </w:r>
      <w:r>
        <w:rPr>
          <w:sz w:val="32"/>
          <w:szCs w:val="32"/>
        </w:rPr>
        <w:t xml:space="preserve"> </w:t>
      </w:r>
      <w:r>
        <w:rPr>
          <w:w w:val="102"/>
          <w:sz w:val="32"/>
          <w:szCs w:val="32"/>
        </w:rPr>
        <w:t>touchline</w:t>
      </w:r>
      <w:r>
        <w:rPr>
          <w:sz w:val="32"/>
          <w:szCs w:val="32"/>
        </w:rPr>
        <w:t xml:space="preserve"> </w:t>
      </w:r>
      <w:r>
        <w:rPr>
          <w:w w:val="102"/>
          <w:sz w:val="32"/>
          <w:szCs w:val="32"/>
        </w:rPr>
        <w:t>meet.</w:t>
      </w:r>
      <w:r>
        <w:rPr>
          <w:sz w:val="32"/>
          <w:szCs w:val="32"/>
        </w:rPr>
        <w:t xml:space="preserve"> </w:t>
      </w:r>
      <w:r>
        <w:rPr>
          <w:w w:val="102"/>
          <w:sz w:val="32"/>
          <w:szCs w:val="32"/>
        </w:rPr>
        <w:t>Sprint</w:t>
      </w:r>
      <w:r>
        <w:rPr>
          <w:sz w:val="32"/>
          <w:szCs w:val="32"/>
        </w:rPr>
        <w:t xml:space="preserve"> </w:t>
      </w:r>
      <w:r>
        <w:rPr>
          <w:w w:val="102"/>
          <w:sz w:val="32"/>
          <w:szCs w:val="32"/>
        </w:rPr>
        <w:t>around</w:t>
      </w:r>
      <w:r>
        <w:rPr>
          <w:sz w:val="32"/>
          <w:szCs w:val="32"/>
        </w:rPr>
        <w:t xml:space="preserve"> </w:t>
      </w:r>
      <w:r>
        <w:rPr>
          <w:w w:val="102"/>
          <w:sz w:val="32"/>
          <w:szCs w:val="32"/>
        </w:rPr>
        <w:t>the</w:t>
      </w:r>
      <w:r>
        <w:rPr>
          <w:sz w:val="32"/>
          <w:szCs w:val="32"/>
        </w:rPr>
        <w:t xml:space="preserve"> </w:t>
      </w:r>
      <w:r>
        <w:rPr>
          <w:w w:val="102"/>
          <w:sz w:val="32"/>
          <w:szCs w:val="32"/>
        </w:rPr>
        <w:t>perimeter</w:t>
      </w:r>
      <w:r>
        <w:rPr>
          <w:sz w:val="32"/>
          <w:szCs w:val="32"/>
        </w:rPr>
        <w:t xml:space="preserve"> </w:t>
      </w:r>
      <w:r>
        <w:rPr>
          <w:w w:val="102"/>
          <w:sz w:val="32"/>
          <w:szCs w:val="32"/>
        </w:rPr>
        <w:t>of the</w:t>
      </w:r>
      <w:r>
        <w:rPr>
          <w:sz w:val="32"/>
          <w:szCs w:val="32"/>
        </w:rPr>
        <w:t xml:space="preserve"> </w:t>
      </w:r>
      <w:r>
        <w:rPr>
          <w:w w:val="102"/>
          <w:sz w:val="32"/>
          <w:szCs w:val="32"/>
        </w:rPr>
        <w:t>field</w:t>
      </w:r>
      <w:r>
        <w:rPr>
          <w:sz w:val="32"/>
          <w:szCs w:val="32"/>
        </w:rPr>
        <w:t xml:space="preserve"> </w:t>
      </w:r>
      <w:r>
        <w:rPr>
          <w:w w:val="102"/>
          <w:sz w:val="32"/>
          <w:szCs w:val="32"/>
        </w:rPr>
        <w:t>(behind</w:t>
      </w:r>
      <w:r>
        <w:rPr>
          <w:sz w:val="32"/>
          <w:szCs w:val="32"/>
        </w:rPr>
        <w:t xml:space="preserve"> </w:t>
      </w:r>
      <w:r>
        <w:rPr>
          <w:w w:val="102"/>
          <w:sz w:val="32"/>
          <w:szCs w:val="32"/>
        </w:rPr>
        <w:t>the</w:t>
      </w:r>
      <w:r>
        <w:rPr>
          <w:sz w:val="32"/>
          <w:szCs w:val="32"/>
        </w:rPr>
        <w:t xml:space="preserve"> </w:t>
      </w:r>
      <w:r>
        <w:rPr>
          <w:w w:val="102"/>
          <w:sz w:val="32"/>
          <w:szCs w:val="32"/>
        </w:rPr>
        <w:t>goal)</w:t>
      </w:r>
      <w:r>
        <w:rPr>
          <w:sz w:val="32"/>
          <w:szCs w:val="32"/>
        </w:rPr>
        <w:t xml:space="preserve"> </w:t>
      </w:r>
      <w:r>
        <w:rPr>
          <w:w w:val="102"/>
          <w:sz w:val="32"/>
          <w:szCs w:val="32"/>
        </w:rPr>
        <w:t>and</w:t>
      </w:r>
      <w:r>
        <w:rPr>
          <w:sz w:val="32"/>
          <w:szCs w:val="32"/>
        </w:rPr>
        <w:t xml:space="preserve"> </w:t>
      </w:r>
      <w:r>
        <w:rPr>
          <w:w w:val="102"/>
          <w:sz w:val="32"/>
          <w:szCs w:val="32"/>
        </w:rPr>
        <w:t>finish</w:t>
      </w:r>
      <w:r>
        <w:rPr>
          <w:sz w:val="32"/>
          <w:szCs w:val="32"/>
        </w:rPr>
        <w:t xml:space="preserve"> </w:t>
      </w:r>
      <w:r>
        <w:rPr>
          <w:w w:val="102"/>
          <w:sz w:val="32"/>
          <w:szCs w:val="32"/>
        </w:rPr>
        <w:t>at</w:t>
      </w:r>
      <w:r>
        <w:rPr>
          <w:sz w:val="32"/>
          <w:szCs w:val="32"/>
        </w:rPr>
        <w:t xml:space="preserve"> </w:t>
      </w:r>
      <w:r>
        <w:rPr>
          <w:w w:val="102"/>
          <w:sz w:val="32"/>
          <w:szCs w:val="32"/>
        </w:rPr>
        <w:t>the</w:t>
      </w:r>
      <w:r>
        <w:rPr>
          <w:sz w:val="32"/>
          <w:szCs w:val="32"/>
        </w:rPr>
        <w:t xml:space="preserve"> </w:t>
      </w:r>
      <w:r>
        <w:rPr>
          <w:w w:val="102"/>
          <w:sz w:val="32"/>
          <w:szCs w:val="32"/>
        </w:rPr>
        <w:t>opposite</w:t>
      </w:r>
      <w:r>
        <w:rPr>
          <w:sz w:val="32"/>
          <w:szCs w:val="32"/>
        </w:rPr>
        <w:t xml:space="preserve"> </w:t>
      </w:r>
      <w:r>
        <w:rPr>
          <w:w w:val="102"/>
          <w:sz w:val="32"/>
          <w:szCs w:val="32"/>
        </w:rPr>
        <w:t>side</w:t>
      </w:r>
      <w:r>
        <w:rPr>
          <w:sz w:val="32"/>
          <w:szCs w:val="32"/>
        </w:rPr>
        <w:t xml:space="preserve"> </w:t>
      </w:r>
      <w:r>
        <w:rPr>
          <w:w w:val="102"/>
          <w:sz w:val="32"/>
          <w:szCs w:val="32"/>
        </w:rPr>
        <w:t>of</w:t>
      </w:r>
      <w:r>
        <w:rPr>
          <w:sz w:val="32"/>
          <w:szCs w:val="32"/>
        </w:rPr>
        <w:t xml:space="preserve"> </w:t>
      </w:r>
      <w:r>
        <w:rPr>
          <w:w w:val="102"/>
          <w:sz w:val="32"/>
          <w:szCs w:val="32"/>
        </w:rPr>
        <w:t>the</w:t>
      </w:r>
      <w:r>
        <w:rPr>
          <w:sz w:val="32"/>
          <w:szCs w:val="32"/>
        </w:rPr>
        <w:t xml:space="preserve"> </w:t>
      </w:r>
      <w:r>
        <w:rPr>
          <w:w w:val="102"/>
          <w:sz w:val="32"/>
          <w:szCs w:val="32"/>
        </w:rPr>
        <w:t>field (where</w:t>
      </w:r>
      <w:r>
        <w:rPr>
          <w:sz w:val="32"/>
          <w:szCs w:val="32"/>
        </w:rPr>
        <w:t xml:space="preserve"> </w:t>
      </w:r>
      <w:r>
        <w:rPr>
          <w:w w:val="102"/>
          <w:sz w:val="32"/>
          <w:szCs w:val="32"/>
        </w:rPr>
        <w:t>the</w:t>
      </w:r>
      <w:r>
        <w:rPr>
          <w:sz w:val="32"/>
          <w:szCs w:val="32"/>
        </w:rPr>
        <w:t xml:space="preserve"> </w:t>
      </w:r>
      <w:r>
        <w:rPr>
          <w:w w:val="102"/>
          <w:sz w:val="32"/>
          <w:szCs w:val="32"/>
        </w:rPr>
        <w:t>other</w:t>
      </w:r>
      <w:r>
        <w:rPr>
          <w:sz w:val="32"/>
          <w:szCs w:val="32"/>
        </w:rPr>
        <w:t xml:space="preserve"> </w:t>
      </w:r>
      <w:r>
        <w:rPr>
          <w:w w:val="102"/>
          <w:sz w:val="32"/>
          <w:szCs w:val="32"/>
        </w:rPr>
        <w:t>touchline</w:t>
      </w:r>
      <w:r>
        <w:rPr>
          <w:sz w:val="32"/>
          <w:szCs w:val="32"/>
        </w:rPr>
        <w:t xml:space="preserve"> </w:t>
      </w:r>
      <w:r>
        <w:rPr>
          <w:w w:val="102"/>
          <w:sz w:val="32"/>
          <w:szCs w:val="32"/>
        </w:rPr>
        <w:t>&amp;</w:t>
      </w:r>
      <w:r>
        <w:rPr>
          <w:sz w:val="32"/>
          <w:szCs w:val="32"/>
        </w:rPr>
        <w:t xml:space="preserve"> </w:t>
      </w:r>
      <w:r>
        <w:rPr>
          <w:w w:val="102"/>
          <w:sz w:val="32"/>
          <w:szCs w:val="32"/>
        </w:rPr>
        <w:t>centerline</w:t>
      </w:r>
      <w:r>
        <w:rPr>
          <w:sz w:val="32"/>
          <w:szCs w:val="32"/>
        </w:rPr>
        <w:t xml:space="preserve"> </w:t>
      </w:r>
      <w:r>
        <w:rPr>
          <w:w w:val="102"/>
          <w:sz w:val="32"/>
          <w:szCs w:val="32"/>
        </w:rPr>
        <w:t>meet).</w:t>
      </w:r>
      <w:r>
        <w:rPr>
          <w:sz w:val="32"/>
          <w:szCs w:val="32"/>
        </w:rPr>
        <w:t xml:space="preserve"> </w:t>
      </w:r>
      <w:r>
        <w:rPr>
          <w:w w:val="102"/>
          <w:sz w:val="32"/>
          <w:szCs w:val="32"/>
        </w:rPr>
        <w:t>You</w:t>
      </w:r>
      <w:r>
        <w:rPr>
          <w:sz w:val="32"/>
          <w:szCs w:val="32"/>
        </w:rPr>
        <w:t xml:space="preserve"> </w:t>
      </w:r>
      <w:r>
        <w:rPr>
          <w:w w:val="102"/>
          <w:sz w:val="32"/>
          <w:szCs w:val="32"/>
        </w:rPr>
        <w:t>will</w:t>
      </w:r>
      <w:r>
        <w:rPr>
          <w:sz w:val="32"/>
          <w:szCs w:val="32"/>
        </w:rPr>
        <w:t xml:space="preserve"> </w:t>
      </w:r>
      <w:r>
        <w:rPr>
          <w:w w:val="102"/>
          <w:sz w:val="32"/>
          <w:szCs w:val="32"/>
        </w:rPr>
        <w:t>be</w:t>
      </w:r>
      <w:r>
        <w:rPr>
          <w:sz w:val="32"/>
          <w:szCs w:val="32"/>
        </w:rPr>
        <w:t xml:space="preserve"> </w:t>
      </w:r>
      <w:r>
        <w:rPr>
          <w:w w:val="102"/>
          <w:sz w:val="32"/>
          <w:szCs w:val="32"/>
        </w:rPr>
        <w:t>running</w:t>
      </w:r>
      <w:r>
        <w:rPr>
          <w:sz w:val="32"/>
          <w:szCs w:val="32"/>
        </w:rPr>
        <w:t xml:space="preserve"> </w:t>
      </w:r>
      <w:r>
        <w:rPr>
          <w:w w:val="102"/>
          <w:sz w:val="32"/>
          <w:szCs w:val="32"/>
        </w:rPr>
        <w:t>2 half</w:t>
      </w:r>
      <w:r>
        <w:rPr>
          <w:sz w:val="32"/>
          <w:szCs w:val="32"/>
        </w:rPr>
        <w:t xml:space="preserve"> </w:t>
      </w:r>
      <w:r>
        <w:rPr>
          <w:w w:val="102"/>
          <w:sz w:val="32"/>
          <w:szCs w:val="32"/>
        </w:rPr>
        <w:t>fields</w:t>
      </w:r>
      <w:r>
        <w:rPr>
          <w:sz w:val="32"/>
          <w:szCs w:val="32"/>
        </w:rPr>
        <w:t xml:space="preserve"> </w:t>
      </w:r>
      <w:r>
        <w:rPr>
          <w:w w:val="102"/>
          <w:sz w:val="32"/>
          <w:szCs w:val="32"/>
        </w:rPr>
        <w:t>and</w:t>
      </w:r>
      <w:r>
        <w:rPr>
          <w:sz w:val="32"/>
          <w:szCs w:val="32"/>
        </w:rPr>
        <w:t xml:space="preserve"> </w:t>
      </w:r>
      <w:r>
        <w:rPr>
          <w:w w:val="102"/>
          <w:sz w:val="32"/>
          <w:szCs w:val="32"/>
        </w:rPr>
        <w:t>one</w:t>
      </w:r>
      <w:r>
        <w:rPr>
          <w:sz w:val="32"/>
          <w:szCs w:val="32"/>
        </w:rPr>
        <w:t xml:space="preserve"> </w:t>
      </w:r>
      <w:r>
        <w:rPr>
          <w:w w:val="102"/>
          <w:sz w:val="32"/>
          <w:szCs w:val="32"/>
        </w:rPr>
        <w:t>width.</w:t>
      </w:r>
      <w:r>
        <w:rPr>
          <w:sz w:val="32"/>
          <w:szCs w:val="32"/>
        </w:rPr>
        <w:t xml:space="preserve"> </w:t>
      </w:r>
      <w:r>
        <w:rPr>
          <w:w w:val="102"/>
          <w:sz w:val="32"/>
          <w:szCs w:val="32"/>
        </w:rPr>
        <w:t>When</w:t>
      </w:r>
      <w:r>
        <w:rPr>
          <w:sz w:val="32"/>
          <w:szCs w:val="32"/>
        </w:rPr>
        <w:t xml:space="preserve"> </w:t>
      </w:r>
      <w:r>
        <w:rPr>
          <w:w w:val="102"/>
          <w:sz w:val="32"/>
          <w:szCs w:val="32"/>
        </w:rPr>
        <w:t>you</w:t>
      </w:r>
      <w:r>
        <w:rPr>
          <w:sz w:val="32"/>
          <w:szCs w:val="32"/>
        </w:rPr>
        <w:t xml:space="preserve"> </w:t>
      </w:r>
      <w:r>
        <w:rPr>
          <w:w w:val="102"/>
          <w:sz w:val="32"/>
          <w:szCs w:val="32"/>
        </w:rPr>
        <w:t>complete</w:t>
      </w:r>
      <w:r>
        <w:rPr>
          <w:sz w:val="32"/>
          <w:szCs w:val="32"/>
        </w:rPr>
        <w:t xml:space="preserve"> </w:t>
      </w:r>
      <w:r>
        <w:rPr>
          <w:w w:val="102"/>
          <w:sz w:val="32"/>
          <w:szCs w:val="32"/>
        </w:rPr>
        <w:t>the</w:t>
      </w:r>
      <w:r>
        <w:rPr>
          <w:sz w:val="32"/>
          <w:szCs w:val="32"/>
        </w:rPr>
        <w:t xml:space="preserve"> </w:t>
      </w:r>
      <w:r>
        <w:rPr>
          <w:w w:val="102"/>
          <w:sz w:val="32"/>
          <w:szCs w:val="32"/>
        </w:rPr>
        <w:t>half</w:t>
      </w:r>
      <w:r>
        <w:rPr>
          <w:sz w:val="32"/>
          <w:szCs w:val="32"/>
        </w:rPr>
        <w:t xml:space="preserve"> </w:t>
      </w:r>
      <w:r>
        <w:rPr>
          <w:w w:val="102"/>
          <w:sz w:val="32"/>
          <w:szCs w:val="32"/>
        </w:rPr>
        <w:t>lap</w:t>
      </w:r>
      <w:r>
        <w:rPr>
          <w:sz w:val="32"/>
          <w:szCs w:val="32"/>
        </w:rPr>
        <w:t xml:space="preserve"> </w:t>
      </w:r>
      <w:r>
        <w:rPr>
          <w:w w:val="102"/>
          <w:sz w:val="32"/>
          <w:szCs w:val="32"/>
        </w:rPr>
        <w:t>immediately jog</w:t>
      </w:r>
      <w:r>
        <w:rPr>
          <w:sz w:val="32"/>
          <w:szCs w:val="32"/>
        </w:rPr>
        <w:t xml:space="preserve"> </w:t>
      </w:r>
      <w:r>
        <w:rPr>
          <w:w w:val="102"/>
          <w:sz w:val="32"/>
          <w:szCs w:val="32"/>
        </w:rPr>
        <w:t>across</w:t>
      </w:r>
      <w:r>
        <w:rPr>
          <w:sz w:val="32"/>
          <w:szCs w:val="32"/>
        </w:rPr>
        <w:t xml:space="preserve"> </w:t>
      </w:r>
      <w:r>
        <w:rPr>
          <w:w w:val="102"/>
          <w:sz w:val="32"/>
          <w:szCs w:val="32"/>
        </w:rPr>
        <w:t>the</w:t>
      </w:r>
      <w:r>
        <w:rPr>
          <w:sz w:val="32"/>
          <w:szCs w:val="32"/>
        </w:rPr>
        <w:t xml:space="preserve"> </w:t>
      </w:r>
      <w:r>
        <w:rPr>
          <w:w w:val="102"/>
          <w:sz w:val="32"/>
          <w:szCs w:val="32"/>
        </w:rPr>
        <w:t>centerline.</w:t>
      </w:r>
      <w:r>
        <w:rPr>
          <w:sz w:val="32"/>
          <w:szCs w:val="32"/>
        </w:rPr>
        <w:t xml:space="preserve"> </w:t>
      </w:r>
      <w:r>
        <w:rPr>
          <w:w w:val="102"/>
          <w:sz w:val="32"/>
          <w:szCs w:val="32"/>
        </w:rPr>
        <w:t>When</w:t>
      </w:r>
      <w:r>
        <w:rPr>
          <w:sz w:val="32"/>
          <w:szCs w:val="32"/>
        </w:rPr>
        <w:t xml:space="preserve"> </w:t>
      </w:r>
      <w:r>
        <w:rPr>
          <w:w w:val="102"/>
          <w:sz w:val="32"/>
          <w:szCs w:val="32"/>
        </w:rPr>
        <w:t>you</w:t>
      </w:r>
      <w:r>
        <w:rPr>
          <w:sz w:val="32"/>
          <w:szCs w:val="32"/>
        </w:rPr>
        <w:t xml:space="preserve"> </w:t>
      </w:r>
      <w:r>
        <w:rPr>
          <w:w w:val="102"/>
          <w:sz w:val="32"/>
          <w:szCs w:val="32"/>
        </w:rPr>
        <w:t>reach</w:t>
      </w:r>
      <w:r>
        <w:rPr>
          <w:sz w:val="32"/>
          <w:szCs w:val="32"/>
        </w:rPr>
        <w:t xml:space="preserve"> </w:t>
      </w:r>
      <w:r>
        <w:rPr>
          <w:w w:val="102"/>
          <w:sz w:val="32"/>
          <w:szCs w:val="32"/>
        </w:rPr>
        <w:t>the</w:t>
      </w:r>
      <w:r>
        <w:rPr>
          <w:sz w:val="32"/>
          <w:szCs w:val="32"/>
        </w:rPr>
        <w:t xml:space="preserve"> </w:t>
      </w:r>
      <w:r>
        <w:rPr>
          <w:w w:val="102"/>
          <w:sz w:val="32"/>
          <w:szCs w:val="32"/>
        </w:rPr>
        <w:t>original</w:t>
      </w:r>
      <w:r>
        <w:rPr>
          <w:sz w:val="32"/>
          <w:szCs w:val="32"/>
        </w:rPr>
        <w:t xml:space="preserve"> </w:t>
      </w:r>
      <w:r>
        <w:rPr>
          <w:w w:val="102"/>
          <w:sz w:val="32"/>
          <w:szCs w:val="32"/>
        </w:rPr>
        <w:t>starting</w:t>
      </w:r>
      <w:r>
        <w:rPr>
          <w:sz w:val="32"/>
          <w:szCs w:val="32"/>
        </w:rPr>
        <w:t xml:space="preserve"> </w:t>
      </w:r>
      <w:r>
        <w:rPr>
          <w:w w:val="102"/>
          <w:sz w:val="32"/>
          <w:szCs w:val="32"/>
        </w:rPr>
        <w:t>point,</w:t>
      </w:r>
    </w:p>
    <w:p w14:paraId="72052F25" w14:textId="77777777" w:rsidR="00391C67" w:rsidRDefault="00DE6C63">
      <w:pPr>
        <w:spacing w:before="2" w:line="245" w:lineRule="auto"/>
        <w:ind w:left="103" w:right="124"/>
        <w:rPr>
          <w:sz w:val="32"/>
          <w:szCs w:val="32"/>
        </w:rPr>
      </w:pPr>
      <w:r>
        <w:rPr>
          <w:w w:val="102"/>
          <w:sz w:val="32"/>
          <w:szCs w:val="32"/>
        </w:rPr>
        <w:t>repeat</w:t>
      </w:r>
      <w:r>
        <w:rPr>
          <w:sz w:val="32"/>
          <w:szCs w:val="32"/>
        </w:rPr>
        <w:t xml:space="preserve"> </w:t>
      </w:r>
      <w:r>
        <w:rPr>
          <w:w w:val="102"/>
          <w:sz w:val="32"/>
          <w:szCs w:val="32"/>
        </w:rPr>
        <w:t>sprint</w:t>
      </w:r>
      <w:r>
        <w:rPr>
          <w:sz w:val="32"/>
          <w:szCs w:val="32"/>
        </w:rPr>
        <w:t xml:space="preserve"> </w:t>
      </w:r>
      <w:r>
        <w:rPr>
          <w:w w:val="102"/>
          <w:sz w:val="32"/>
          <w:szCs w:val="32"/>
        </w:rPr>
        <w:t>&amp;</w:t>
      </w:r>
      <w:r>
        <w:rPr>
          <w:sz w:val="32"/>
          <w:szCs w:val="32"/>
        </w:rPr>
        <w:t xml:space="preserve"> </w:t>
      </w:r>
      <w:r>
        <w:rPr>
          <w:w w:val="102"/>
          <w:sz w:val="32"/>
          <w:szCs w:val="32"/>
        </w:rPr>
        <w:t>jog.</w:t>
      </w:r>
      <w:r>
        <w:rPr>
          <w:sz w:val="32"/>
          <w:szCs w:val="32"/>
        </w:rPr>
        <w:t xml:space="preserve"> </w:t>
      </w:r>
      <w:r>
        <w:rPr>
          <w:w w:val="102"/>
          <w:sz w:val="32"/>
          <w:szCs w:val="32"/>
        </w:rPr>
        <w:t>You</w:t>
      </w:r>
      <w:r>
        <w:rPr>
          <w:sz w:val="32"/>
          <w:szCs w:val="32"/>
        </w:rPr>
        <w:t xml:space="preserve"> </w:t>
      </w:r>
      <w:r>
        <w:rPr>
          <w:w w:val="102"/>
          <w:sz w:val="32"/>
          <w:szCs w:val="32"/>
        </w:rPr>
        <w:t>have</w:t>
      </w:r>
      <w:r>
        <w:rPr>
          <w:sz w:val="32"/>
          <w:szCs w:val="32"/>
        </w:rPr>
        <w:t xml:space="preserve"> </w:t>
      </w:r>
      <w:r>
        <w:rPr>
          <w:w w:val="102"/>
          <w:sz w:val="32"/>
          <w:szCs w:val="32"/>
        </w:rPr>
        <w:t>30</w:t>
      </w:r>
      <w:r>
        <w:rPr>
          <w:sz w:val="32"/>
          <w:szCs w:val="32"/>
        </w:rPr>
        <w:t xml:space="preserve"> </w:t>
      </w:r>
      <w:r>
        <w:rPr>
          <w:w w:val="102"/>
          <w:sz w:val="32"/>
          <w:szCs w:val="32"/>
        </w:rPr>
        <w:t>seconds</w:t>
      </w:r>
      <w:r>
        <w:rPr>
          <w:sz w:val="32"/>
          <w:szCs w:val="32"/>
        </w:rPr>
        <w:t xml:space="preserve"> </w:t>
      </w:r>
      <w:r>
        <w:rPr>
          <w:w w:val="102"/>
          <w:sz w:val="32"/>
          <w:szCs w:val="32"/>
        </w:rPr>
        <w:t>to</w:t>
      </w:r>
      <w:r>
        <w:rPr>
          <w:sz w:val="32"/>
          <w:szCs w:val="32"/>
        </w:rPr>
        <w:t xml:space="preserve"> </w:t>
      </w:r>
      <w:r>
        <w:rPr>
          <w:w w:val="102"/>
          <w:sz w:val="32"/>
          <w:szCs w:val="32"/>
        </w:rPr>
        <w:t>complete</w:t>
      </w:r>
      <w:r>
        <w:rPr>
          <w:sz w:val="32"/>
          <w:szCs w:val="32"/>
        </w:rPr>
        <w:t xml:space="preserve"> </w:t>
      </w:r>
      <w:r>
        <w:rPr>
          <w:w w:val="102"/>
          <w:sz w:val="32"/>
          <w:szCs w:val="32"/>
        </w:rPr>
        <w:t>the</w:t>
      </w:r>
      <w:r>
        <w:rPr>
          <w:sz w:val="32"/>
          <w:szCs w:val="32"/>
        </w:rPr>
        <w:t xml:space="preserve"> </w:t>
      </w:r>
      <w:r>
        <w:rPr>
          <w:w w:val="102"/>
          <w:sz w:val="32"/>
          <w:szCs w:val="32"/>
        </w:rPr>
        <w:t>half</w:t>
      </w:r>
      <w:r>
        <w:rPr>
          <w:sz w:val="32"/>
          <w:szCs w:val="32"/>
        </w:rPr>
        <w:t xml:space="preserve"> </w:t>
      </w:r>
      <w:r>
        <w:rPr>
          <w:w w:val="102"/>
          <w:sz w:val="32"/>
          <w:szCs w:val="32"/>
        </w:rPr>
        <w:t>lap</w:t>
      </w:r>
      <w:r>
        <w:rPr>
          <w:sz w:val="32"/>
          <w:szCs w:val="32"/>
        </w:rPr>
        <w:t xml:space="preserve"> </w:t>
      </w:r>
      <w:r>
        <w:rPr>
          <w:w w:val="102"/>
          <w:sz w:val="32"/>
          <w:szCs w:val="32"/>
        </w:rPr>
        <w:t>and</w:t>
      </w:r>
      <w:r>
        <w:rPr>
          <w:sz w:val="32"/>
          <w:szCs w:val="32"/>
        </w:rPr>
        <w:t xml:space="preserve"> </w:t>
      </w:r>
      <w:r>
        <w:rPr>
          <w:w w:val="102"/>
          <w:sz w:val="32"/>
          <w:szCs w:val="32"/>
        </w:rPr>
        <w:t>30 seconds</w:t>
      </w:r>
      <w:r>
        <w:rPr>
          <w:sz w:val="32"/>
          <w:szCs w:val="32"/>
        </w:rPr>
        <w:t xml:space="preserve"> </w:t>
      </w:r>
      <w:r>
        <w:rPr>
          <w:w w:val="102"/>
          <w:sz w:val="32"/>
          <w:szCs w:val="32"/>
        </w:rPr>
        <w:t>for</w:t>
      </w:r>
      <w:r>
        <w:rPr>
          <w:sz w:val="32"/>
          <w:szCs w:val="32"/>
        </w:rPr>
        <w:t xml:space="preserve"> </w:t>
      </w:r>
      <w:r>
        <w:rPr>
          <w:w w:val="102"/>
          <w:sz w:val="32"/>
          <w:szCs w:val="32"/>
        </w:rPr>
        <w:t>the</w:t>
      </w:r>
      <w:r>
        <w:rPr>
          <w:sz w:val="32"/>
          <w:szCs w:val="32"/>
        </w:rPr>
        <w:t xml:space="preserve"> </w:t>
      </w:r>
      <w:r>
        <w:rPr>
          <w:w w:val="102"/>
          <w:sz w:val="32"/>
          <w:szCs w:val="32"/>
        </w:rPr>
        <w:t>recovery</w:t>
      </w:r>
      <w:r>
        <w:rPr>
          <w:sz w:val="32"/>
          <w:szCs w:val="32"/>
        </w:rPr>
        <w:t xml:space="preserve"> </w:t>
      </w:r>
      <w:r>
        <w:rPr>
          <w:w w:val="102"/>
          <w:sz w:val="32"/>
          <w:szCs w:val="32"/>
        </w:rPr>
        <w:t>jog</w:t>
      </w:r>
      <w:r>
        <w:rPr>
          <w:sz w:val="32"/>
          <w:szCs w:val="32"/>
        </w:rPr>
        <w:t xml:space="preserve"> </w:t>
      </w:r>
      <w:r>
        <w:rPr>
          <w:w w:val="102"/>
          <w:sz w:val="32"/>
          <w:szCs w:val="32"/>
        </w:rPr>
        <w:t>across</w:t>
      </w:r>
      <w:r>
        <w:rPr>
          <w:sz w:val="32"/>
          <w:szCs w:val="32"/>
        </w:rPr>
        <w:t xml:space="preserve"> </w:t>
      </w:r>
      <w:r>
        <w:rPr>
          <w:w w:val="102"/>
          <w:sz w:val="32"/>
          <w:szCs w:val="32"/>
        </w:rPr>
        <w:t>the</w:t>
      </w:r>
      <w:r>
        <w:rPr>
          <w:sz w:val="32"/>
          <w:szCs w:val="32"/>
        </w:rPr>
        <w:t xml:space="preserve"> </w:t>
      </w:r>
      <w:r>
        <w:rPr>
          <w:w w:val="102"/>
          <w:sz w:val="32"/>
          <w:szCs w:val="32"/>
        </w:rPr>
        <w:t>centerline.</w:t>
      </w:r>
    </w:p>
    <w:p w14:paraId="4BEE9CEC" w14:textId="77777777" w:rsidR="00391C67" w:rsidRDefault="00DE6C63">
      <w:pPr>
        <w:spacing w:line="300" w:lineRule="exact"/>
        <w:ind w:left="103"/>
        <w:rPr>
          <w:sz w:val="28"/>
          <w:szCs w:val="28"/>
        </w:rPr>
      </w:pPr>
      <w:r>
        <w:rPr>
          <w:i/>
          <w:w w:val="99"/>
          <w:sz w:val="28"/>
          <w:szCs w:val="28"/>
        </w:rPr>
        <w:t>Time</w:t>
      </w:r>
      <w:r>
        <w:rPr>
          <w:i/>
          <w:sz w:val="28"/>
          <w:szCs w:val="28"/>
        </w:rPr>
        <w:t xml:space="preserve"> </w:t>
      </w:r>
      <w:r>
        <w:rPr>
          <w:i/>
          <w:w w:val="99"/>
          <w:sz w:val="28"/>
          <w:szCs w:val="28"/>
        </w:rPr>
        <w:t>Limit:</w:t>
      </w:r>
      <w:r>
        <w:rPr>
          <w:i/>
          <w:sz w:val="28"/>
          <w:szCs w:val="28"/>
        </w:rPr>
        <w:t xml:space="preserve"> </w:t>
      </w:r>
      <w:r>
        <w:rPr>
          <w:i/>
          <w:w w:val="99"/>
          <w:sz w:val="28"/>
          <w:szCs w:val="28"/>
        </w:rPr>
        <w:t>30</w:t>
      </w:r>
      <w:r>
        <w:rPr>
          <w:i/>
          <w:sz w:val="28"/>
          <w:szCs w:val="28"/>
        </w:rPr>
        <w:t xml:space="preserve"> </w:t>
      </w:r>
      <w:r>
        <w:rPr>
          <w:i/>
          <w:w w:val="99"/>
          <w:sz w:val="28"/>
          <w:szCs w:val="28"/>
        </w:rPr>
        <w:t>seconds</w:t>
      </w:r>
    </w:p>
    <w:p w14:paraId="1C06D497" w14:textId="77777777" w:rsidR="00391C67" w:rsidRDefault="00DE6C63">
      <w:pPr>
        <w:spacing w:before="3" w:line="320" w:lineRule="exact"/>
        <w:ind w:left="103" w:right="6143"/>
        <w:rPr>
          <w:sz w:val="28"/>
          <w:szCs w:val="28"/>
        </w:rPr>
      </w:pPr>
      <w:r>
        <w:rPr>
          <w:i/>
          <w:w w:val="99"/>
          <w:sz w:val="28"/>
          <w:szCs w:val="28"/>
        </w:rPr>
        <w:t>Rest</w:t>
      </w:r>
      <w:r>
        <w:rPr>
          <w:i/>
          <w:sz w:val="28"/>
          <w:szCs w:val="28"/>
        </w:rPr>
        <w:t xml:space="preserve"> </w:t>
      </w:r>
      <w:r>
        <w:rPr>
          <w:i/>
          <w:w w:val="99"/>
          <w:sz w:val="28"/>
          <w:szCs w:val="28"/>
        </w:rPr>
        <w:t>Period:</w:t>
      </w:r>
      <w:r>
        <w:rPr>
          <w:i/>
          <w:sz w:val="28"/>
          <w:szCs w:val="28"/>
        </w:rPr>
        <w:t xml:space="preserve"> </w:t>
      </w:r>
      <w:r>
        <w:rPr>
          <w:i/>
          <w:w w:val="99"/>
          <w:sz w:val="28"/>
          <w:szCs w:val="28"/>
        </w:rPr>
        <w:t>30</w:t>
      </w:r>
      <w:r>
        <w:rPr>
          <w:i/>
          <w:sz w:val="28"/>
          <w:szCs w:val="28"/>
        </w:rPr>
        <w:t xml:space="preserve"> </w:t>
      </w:r>
      <w:r>
        <w:rPr>
          <w:i/>
          <w:w w:val="99"/>
          <w:sz w:val="28"/>
          <w:szCs w:val="28"/>
        </w:rPr>
        <w:t>seconds</w:t>
      </w:r>
      <w:r>
        <w:rPr>
          <w:i/>
          <w:sz w:val="28"/>
          <w:szCs w:val="28"/>
        </w:rPr>
        <w:t xml:space="preserve"> </w:t>
      </w:r>
      <w:r>
        <w:rPr>
          <w:i/>
          <w:w w:val="99"/>
          <w:sz w:val="28"/>
          <w:szCs w:val="28"/>
        </w:rPr>
        <w:t>(jog) Repetition:</w:t>
      </w:r>
      <w:r>
        <w:rPr>
          <w:i/>
          <w:sz w:val="28"/>
          <w:szCs w:val="28"/>
        </w:rPr>
        <w:t xml:space="preserve"> </w:t>
      </w:r>
      <w:r>
        <w:rPr>
          <w:i/>
          <w:w w:val="99"/>
          <w:sz w:val="28"/>
          <w:szCs w:val="28"/>
        </w:rPr>
        <w:t>6</w:t>
      </w:r>
      <w:r>
        <w:rPr>
          <w:i/>
          <w:sz w:val="28"/>
          <w:szCs w:val="28"/>
        </w:rPr>
        <w:t xml:space="preserve"> </w:t>
      </w:r>
      <w:r>
        <w:rPr>
          <w:i/>
          <w:w w:val="99"/>
          <w:sz w:val="28"/>
          <w:szCs w:val="28"/>
        </w:rPr>
        <w:t>half</w:t>
      </w:r>
      <w:r>
        <w:rPr>
          <w:i/>
          <w:sz w:val="28"/>
          <w:szCs w:val="28"/>
        </w:rPr>
        <w:t xml:space="preserve"> </w:t>
      </w:r>
      <w:r>
        <w:rPr>
          <w:i/>
          <w:w w:val="99"/>
          <w:sz w:val="28"/>
          <w:szCs w:val="28"/>
        </w:rPr>
        <w:t>laps</w:t>
      </w:r>
    </w:p>
    <w:p w14:paraId="4D1669F0" w14:textId="340F0A09" w:rsidR="00391C67" w:rsidRDefault="00DE6C63">
      <w:pPr>
        <w:spacing w:line="300" w:lineRule="exact"/>
        <w:ind w:left="103"/>
        <w:rPr>
          <w:sz w:val="28"/>
          <w:szCs w:val="28"/>
        </w:rPr>
      </w:pPr>
      <w:r>
        <w:rPr>
          <w:i/>
          <w:w w:val="99"/>
          <w:sz w:val="28"/>
          <w:szCs w:val="28"/>
        </w:rPr>
        <w:t>Workload:</w:t>
      </w:r>
      <w:r>
        <w:rPr>
          <w:i/>
          <w:sz w:val="28"/>
          <w:szCs w:val="28"/>
        </w:rPr>
        <w:t xml:space="preserve"> </w:t>
      </w:r>
      <w:r w:rsidR="008B1323">
        <w:rPr>
          <w:i/>
          <w:w w:val="99"/>
          <w:sz w:val="28"/>
          <w:szCs w:val="28"/>
        </w:rPr>
        <w:t>approximately</w:t>
      </w:r>
      <w:r>
        <w:rPr>
          <w:i/>
          <w:sz w:val="28"/>
          <w:szCs w:val="28"/>
        </w:rPr>
        <w:t xml:space="preserve"> </w:t>
      </w:r>
      <w:r>
        <w:rPr>
          <w:i/>
          <w:w w:val="99"/>
          <w:sz w:val="28"/>
          <w:szCs w:val="28"/>
        </w:rPr>
        <w:t>180-190yds</w:t>
      </w:r>
      <w:r>
        <w:rPr>
          <w:i/>
          <w:sz w:val="28"/>
          <w:szCs w:val="28"/>
        </w:rPr>
        <w:t xml:space="preserve"> </w:t>
      </w:r>
      <w:r>
        <w:rPr>
          <w:i/>
          <w:w w:val="99"/>
          <w:sz w:val="28"/>
          <w:szCs w:val="28"/>
        </w:rPr>
        <w:t>each</w:t>
      </w:r>
      <w:r>
        <w:rPr>
          <w:i/>
          <w:sz w:val="28"/>
          <w:szCs w:val="28"/>
        </w:rPr>
        <w:t xml:space="preserve"> </w:t>
      </w:r>
      <w:r>
        <w:rPr>
          <w:i/>
          <w:w w:val="99"/>
          <w:sz w:val="28"/>
          <w:szCs w:val="28"/>
        </w:rPr>
        <w:t>half</w:t>
      </w:r>
      <w:r>
        <w:rPr>
          <w:i/>
          <w:sz w:val="28"/>
          <w:szCs w:val="28"/>
        </w:rPr>
        <w:t xml:space="preserve"> </w:t>
      </w:r>
      <w:r>
        <w:rPr>
          <w:i/>
          <w:w w:val="99"/>
          <w:sz w:val="28"/>
          <w:szCs w:val="28"/>
        </w:rPr>
        <w:t>lap</w:t>
      </w:r>
      <w:r>
        <w:rPr>
          <w:i/>
          <w:sz w:val="28"/>
          <w:szCs w:val="28"/>
        </w:rPr>
        <w:t xml:space="preserve"> </w:t>
      </w:r>
      <w:r>
        <w:rPr>
          <w:i/>
          <w:w w:val="99"/>
          <w:sz w:val="28"/>
          <w:szCs w:val="28"/>
        </w:rPr>
        <w:t>*</w:t>
      </w:r>
      <w:r>
        <w:rPr>
          <w:i/>
          <w:sz w:val="28"/>
          <w:szCs w:val="28"/>
        </w:rPr>
        <w:t xml:space="preserve"> </w:t>
      </w:r>
      <w:r>
        <w:rPr>
          <w:i/>
          <w:w w:val="99"/>
          <w:sz w:val="28"/>
          <w:szCs w:val="28"/>
        </w:rPr>
        <w:t>6</w:t>
      </w:r>
      <w:r>
        <w:rPr>
          <w:i/>
          <w:sz w:val="28"/>
          <w:szCs w:val="28"/>
        </w:rPr>
        <w:t xml:space="preserve"> </w:t>
      </w:r>
      <w:r>
        <w:rPr>
          <w:i/>
          <w:w w:val="99"/>
          <w:sz w:val="28"/>
          <w:szCs w:val="28"/>
        </w:rPr>
        <w:t>=</w:t>
      </w:r>
      <w:r>
        <w:rPr>
          <w:i/>
          <w:sz w:val="28"/>
          <w:szCs w:val="28"/>
        </w:rPr>
        <w:t xml:space="preserve"> </w:t>
      </w:r>
      <w:r>
        <w:rPr>
          <w:i/>
          <w:w w:val="99"/>
          <w:sz w:val="28"/>
          <w:szCs w:val="28"/>
        </w:rPr>
        <w:t>1080yds-1140yds</w:t>
      </w:r>
    </w:p>
    <w:p w14:paraId="6FEB0828" w14:textId="77777777" w:rsidR="00391C67" w:rsidRDefault="00DE6C63">
      <w:pPr>
        <w:spacing w:line="320" w:lineRule="exact"/>
        <w:ind w:left="103"/>
        <w:rPr>
          <w:sz w:val="28"/>
          <w:szCs w:val="28"/>
        </w:rPr>
      </w:pPr>
      <w:r>
        <w:rPr>
          <w:i/>
          <w:w w:val="99"/>
          <w:sz w:val="28"/>
          <w:szCs w:val="28"/>
        </w:rPr>
        <w:t>Time</w:t>
      </w:r>
      <w:r>
        <w:rPr>
          <w:i/>
          <w:sz w:val="28"/>
          <w:szCs w:val="28"/>
        </w:rPr>
        <w:t xml:space="preserve"> </w:t>
      </w:r>
      <w:r>
        <w:rPr>
          <w:i/>
          <w:w w:val="99"/>
          <w:sz w:val="28"/>
          <w:szCs w:val="28"/>
        </w:rPr>
        <w:t>Duration:</w:t>
      </w:r>
      <w:r>
        <w:rPr>
          <w:i/>
          <w:sz w:val="28"/>
          <w:szCs w:val="28"/>
        </w:rPr>
        <w:t xml:space="preserve"> </w:t>
      </w:r>
      <w:r>
        <w:rPr>
          <w:i/>
          <w:w w:val="99"/>
          <w:sz w:val="28"/>
          <w:szCs w:val="28"/>
        </w:rPr>
        <w:t>6</w:t>
      </w:r>
      <w:r>
        <w:rPr>
          <w:i/>
          <w:sz w:val="28"/>
          <w:szCs w:val="28"/>
        </w:rPr>
        <w:t xml:space="preserve"> </w:t>
      </w:r>
      <w:r>
        <w:rPr>
          <w:i/>
          <w:w w:val="99"/>
          <w:sz w:val="28"/>
          <w:szCs w:val="28"/>
        </w:rPr>
        <w:t>minutes</w:t>
      </w:r>
    </w:p>
    <w:p w14:paraId="26A4DCEB" w14:textId="77777777" w:rsidR="00391C67" w:rsidRDefault="00006E4F">
      <w:pPr>
        <w:spacing w:before="2"/>
        <w:ind w:left="103"/>
        <w:sectPr w:rsidR="00391C67">
          <w:pgSz w:w="12240" w:h="15840"/>
          <w:pgMar w:top="1960" w:right="1280" w:bottom="280" w:left="1340" w:header="732" w:footer="758" w:gutter="0"/>
          <w:cols w:space="720"/>
        </w:sectPr>
      </w:pPr>
      <w:r>
        <w:rPr>
          <w:noProof/>
        </w:rPr>
        <w:pict w14:anchorId="55E5F932">
          <v:shape id="_x0000_i1027" type="#_x0000_t75" alt="" style="width:468pt;height:4in;mso-width-percent:0;mso-height-percent:0;mso-width-percent:0;mso-height-percent:0">
            <v:imagedata r:id="rId38" o:title=""/>
          </v:shape>
        </w:pict>
      </w:r>
    </w:p>
    <w:p w14:paraId="1DBBFCEA" w14:textId="77777777" w:rsidR="00391C67" w:rsidRDefault="00391C67">
      <w:pPr>
        <w:spacing w:before="5" w:line="140" w:lineRule="exact"/>
        <w:rPr>
          <w:sz w:val="15"/>
          <w:szCs w:val="15"/>
        </w:rPr>
      </w:pPr>
    </w:p>
    <w:p w14:paraId="4FE252CE" w14:textId="2235460C" w:rsidR="00391C67" w:rsidRDefault="008B1323">
      <w:pPr>
        <w:spacing w:before="25" w:line="247" w:lineRule="auto"/>
        <w:ind w:left="383" w:right="1354"/>
        <w:rPr>
          <w:sz w:val="32"/>
          <w:szCs w:val="32"/>
        </w:rPr>
      </w:pPr>
      <w:r>
        <w:rPr>
          <w:b/>
          <w:w w:val="102"/>
          <w:sz w:val="32"/>
          <w:szCs w:val="32"/>
          <w:u w:val="thick" w:color="000000"/>
        </w:rPr>
        <w:t>1100-yard</w:t>
      </w:r>
      <w:r w:rsidR="00DE6C63">
        <w:rPr>
          <w:b/>
          <w:w w:val="102"/>
          <w:sz w:val="32"/>
          <w:szCs w:val="32"/>
          <w:u w:val="thick" w:color="000000"/>
        </w:rPr>
        <w:t xml:space="preserve"> Shuttle Run:</w:t>
      </w:r>
      <w:r w:rsidR="00DE6C63">
        <w:rPr>
          <w:b/>
          <w:sz w:val="32"/>
          <w:szCs w:val="32"/>
        </w:rPr>
        <w:t xml:space="preserve"> </w:t>
      </w:r>
      <w:r w:rsidR="00DE6C63">
        <w:rPr>
          <w:w w:val="102"/>
          <w:sz w:val="32"/>
          <w:szCs w:val="32"/>
        </w:rPr>
        <w:t>Put</w:t>
      </w:r>
      <w:r w:rsidR="00DE6C63">
        <w:rPr>
          <w:sz w:val="32"/>
          <w:szCs w:val="32"/>
        </w:rPr>
        <w:t xml:space="preserve"> </w:t>
      </w:r>
      <w:r w:rsidR="00DE6C63">
        <w:rPr>
          <w:w w:val="102"/>
          <w:sz w:val="32"/>
          <w:szCs w:val="32"/>
        </w:rPr>
        <w:t>a</w:t>
      </w:r>
      <w:r w:rsidR="00DE6C63">
        <w:rPr>
          <w:sz w:val="32"/>
          <w:szCs w:val="32"/>
        </w:rPr>
        <w:t xml:space="preserve"> </w:t>
      </w:r>
      <w:r w:rsidR="00DE6C63">
        <w:rPr>
          <w:w w:val="102"/>
          <w:sz w:val="32"/>
          <w:szCs w:val="32"/>
        </w:rPr>
        <w:t>cone</w:t>
      </w:r>
      <w:r w:rsidR="00DE6C63">
        <w:rPr>
          <w:sz w:val="32"/>
          <w:szCs w:val="32"/>
        </w:rPr>
        <w:t xml:space="preserve"> </w:t>
      </w:r>
      <w:r w:rsidR="00DE6C63">
        <w:rPr>
          <w:w w:val="102"/>
          <w:sz w:val="32"/>
          <w:szCs w:val="32"/>
        </w:rPr>
        <w:t>down</w:t>
      </w:r>
      <w:r w:rsidR="00DE6C63">
        <w:rPr>
          <w:sz w:val="32"/>
          <w:szCs w:val="32"/>
        </w:rPr>
        <w:t xml:space="preserve"> </w:t>
      </w:r>
      <w:r w:rsidR="00DE6C63">
        <w:rPr>
          <w:w w:val="102"/>
          <w:sz w:val="32"/>
          <w:szCs w:val="32"/>
        </w:rPr>
        <w:t>(on</w:t>
      </w:r>
      <w:r w:rsidR="00DE6C63">
        <w:rPr>
          <w:sz w:val="32"/>
          <w:szCs w:val="32"/>
        </w:rPr>
        <w:t xml:space="preserve"> </w:t>
      </w:r>
      <w:r w:rsidR="00DE6C63">
        <w:rPr>
          <w:w w:val="102"/>
          <w:sz w:val="32"/>
          <w:szCs w:val="32"/>
        </w:rPr>
        <w:t>a</w:t>
      </w:r>
      <w:r w:rsidR="00DE6C63">
        <w:rPr>
          <w:sz w:val="32"/>
          <w:szCs w:val="32"/>
        </w:rPr>
        <w:t xml:space="preserve"> </w:t>
      </w:r>
      <w:r w:rsidR="00DE6C63">
        <w:rPr>
          <w:w w:val="102"/>
          <w:sz w:val="32"/>
          <w:szCs w:val="32"/>
        </w:rPr>
        <w:t>level</w:t>
      </w:r>
      <w:r w:rsidR="00DE6C63">
        <w:rPr>
          <w:sz w:val="32"/>
          <w:szCs w:val="32"/>
        </w:rPr>
        <w:t xml:space="preserve"> </w:t>
      </w:r>
      <w:r w:rsidR="00DE6C63">
        <w:rPr>
          <w:w w:val="102"/>
          <w:sz w:val="32"/>
          <w:szCs w:val="32"/>
        </w:rPr>
        <w:t>surface)</w:t>
      </w:r>
      <w:r w:rsidR="00DE6C63">
        <w:rPr>
          <w:sz w:val="32"/>
          <w:szCs w:val="32"/>
        </w:rPr>
        <w:t xml:space="preserve"> </w:t>
      </w:r>
      <w:r w:rsidR="00DE6C63">
        <w:rPr>
          <w:w w:val="102"/>
          <w:sz w:val="32"/>
          <w:szCs w:val="32"/>
        </w:rPr>
        <w:t>as</w:t>
      </w:r>
      <w:r w:rsidR="00DE6C63">
        <w:rPr>
          <w:sz w:val="32"/>
          <w:szCs w:val="32"/>
        </w:rPr>
        <w:t xml:space="preserve"> </w:t>
      </w:r>
      <w:r w:rsidR="00DE6C63">
        <w:rPr>
          <w:w w:val="102"/>
          <w:sz w:val="32"/>
          <w:szCs w:val="32"/>
        </w:rPr>
        <w:t>a starter</w:t>
      </w:r>
      <w:r w:rsidR="00DE6C63">
        <w:rPr>
          <w:sz w:val="32"/>
          <w:szCs w:val="32"/>
        </w:rPr>
        <w:t xml:space="preserve"> </w:t>
      </w:r>
      <w:r w:rsidR="00DE6C63">
        <w:rPr>
          <w:w w:val="102"/>
          <w:sz w:val="32"/>
          <w:szCs w:val="32"/>
        </w:rPr>
        <w:t>marker</w:t>
      </w:r>
      <w:r w:rsidR="00DE6C63">
        <w:rPr>
          <w:sz w:val="32"/>
          <w:szCs w:val="32"/>
        </w:rPr>
        <w:t xml:space="preserve"> </w:t>
      </w:r>
      <w:r w:rsidR="00DE6C63">
        <w:rPr>
          <w:w w:val="102"/>
          <w:sz w:val="32"/>
          <w:szCs w:val="32"/>
        </w:rPr>
        <w:t>and</w:t>
      </w:r>
      <w:r w:rsidR="00DE6C63">
        <w:rPr>
          <w:sz w:val="32"/>
          <w:szCs w:val="32"/>
        </w:rPr>
        <w:t xml:space="preserve"> </w:t>
      </w:r>
      <w:r w:rsidR="00DE6C63">
        <w:rPr>
          <w:w w:val="102"/>
          <w:sz w:val="32"/>
          <w:szCs w:val="32"/>
        </w:rPr>
        <w:t>then</w:t>
      </w:r>
      <w:r w:rsidR="00DE6C63">
        <w:rPr>
          <w:sz w:val="32"/>
          <w:szCs w:val="32"/>
        </w:rPr>
        <w:t xml:space="preserve"> </w:t>
      </w:r>
      <w:r w:rsidR="00DE6C63">
        <w:rPr>
          <w:w w:val="102"/>
          <w:sz w:val="32"/>
          <w:szCs w:val="32"/>
        </w:rPr>
        <w:t>place</w:t>
      </w:r>
      <w:r w:rsidR="00DE6C63">
        <w:rPr>
          <w:sz w:val="32"/>
          <w:szCs w:val="32"/>
        </w:rPr>
        <w:t xml:space="preserve"> </w:t>
      </w:r>
      <w:r w:rsidR="00DE6C63">
        <w:rPr>
          <w:w w:val="102"/>
          <w:sz w:val="32"/>
          <w:szCs w:val="32"/>
        </w:rPr>
        <w:t>seven</w:t>
      </w:r>
      <w:r w:rsidR="00DE6C63">
        <w:rPr>
          <w:sz w:val="32"/>
          <w:szCs w:val="32"/>
        </w:rPr>
        <w:t xml:space="preserve"> </w:t>
      </w:r>
      <w:r w:rsidR="00DE6C63">
        <w:rPr>
          <w:w w:val="102"/>
          <w:sz w:val="32"/>
          <w:szCs w:val="32"/>
        </w:rPr>
        <w:t>cones</w:t>
      </w:r>
      <w:r w:rsidR="00DE6C63">
        <w:rPr>
          <w:sz w:val="32"/>
          <w:szCs w:val="32"/>
        </w:rPr>
        <w:t xml:space="preserve"> </w:t>
      </w:r>
      <w:r w:rsidR="00DE6C63">
        <w:rPr>
          <w:w w:val="102"/>
          <w:sz w:val="32"/>
          <w:szCs w:val="32"/>
        </w:rPr>
        <w:t>the</w:t>
      </w:r>
      <w:r w:rsidR="00DE6C63">
        <w:rPr>
          <w:sz w:val="32"/>
          <w:szCs w:val="32"/>
        </w:rPr>
        <w:t xml:space="preserve"> </w:t>
      </w:r>
      <w:r w:rsidR="00DE6C63">
        <w:rPr>
          <w:w w:val="102"/>
          <w:sz w:val="32"/>
          <w:szCs w:val="32"/>
        </w:rPr>
        <w:t>exact</w:t>
      </w:r>
      <w:r w:rsidR="00DE6C63">
        <w:rPr>
          <w:sz w:val="32"/>
          <w:szCs w:val="32"/>
        </w:rPr>
        <w:t xml:space="preserve"> </w:t>
      </w:r>
      <w:r w:rsidR="00DE6C63">
        <w:rPr>
          <w:w w:val="102"/>
          <w:sz w:val="32"/>
          <w:szCs w:val="32"/>
        </w:rPr>
        <w:t>distance</w:t>
      </w:r>
      <w:r w:rsidR="00DE6C63">
        <w:rPr>
          <w:sz w:val="32"/>
          <w:szCs w:val="32"/>
        </w:rPr>
        <w:t xml:space="preserve"> </w:t>
      </w:r>
      <w:r w:rsidR="00DE6C63">
        <w:rPr>
          <w:w w:val="102"/>
          <w:sz w:val="32"/>
          <w:szCs w:val="32"/>
        </w:rPr>
        <w:t>from</w:t>
      </w:r>
      <w:r w:rsidR="00DE6C63">
        <w:rPr>
          <w:sz w:val="32"/>
          <w:szCs w:val="32"/>
        </w:rPr>
        <w:t xml:space="preserve"> </w:t>
      </w:r>
      <w:r w:rsidR="00DE6C63">
        <w:rPr>
          <w:w w:val="102"/>
          <w:sz w:val="32"/>
          <w:szCs w:val="32"/>
        </w:rPr>
        <w:t>the starter</w:t>
      </w:r>
      <w:r w:rsidR="00DE6C63">
        <w:rPr>
          <w:sz w:val="32"/>
          <w:szCs w:val="32"/>
        </w:rPr>
        <w:t xml:space="preserve"> </w:t>
      </w:r>
      <w:r w:rsidR="00DE6C63">
        <w:rPr>
          <w:w w:val="102"/>
          <w:sz w:val="32"/>
          <w:szCs w:val="32"/>
        </w:rPr>
        <w:t>marker</w:t>
      </w:r>
      <w:r w:rsidR="00DE6C63">
        <w:rPr>
          <w:sz w:val="32"/>
          <w:szCs w:val="32"/>
        </w:rPr>
        <w:t xml:space="preserve"> </w:t>
      </w:r>
      <w:r w:rsidR="00DE6C63">
        <w:rPr>
          <w:w w:val="102"/>
          <w:sz w:val="32"/>
          <w:szCs w:val="32"/>
        </w:rPr>
        <w:t>as</w:t>
      </w:r>
      <w:r w:rsidR="00DE6C63">
        <w:rPr>
          <w:sz w:val="32"/>
          <w:szCs w:val="32"/>
        </w:rPr>
        <w:t xml:space="preserve"> </w:t>
      </w:r>
      <w:r w:rsidR="00DE6C63">
        <w:rPr>
          <w:w w:val="102"/>
          <w:sz w:val="32"/>
          <w:szCs w:val="32"/>
        </w:rPr>
        <w:t>drawn</w:t>
      </w:r>
      <w:r w:rsidR="00DE6C63">
        <w:rPr>
          <w:sz w:val="32"/>
          <w:szCs w:val="32"/>
        </w:rPr>
        <w:t xml:space="preserve"> </w:t>
      </w:r>
      <w:r w:rsidR="00DE6C63">
        <w:rPr>
          <w:w w:val="102"/>
          <w:sz w:val="32"/>
          <w:szCs w:val="32"/>
        </w:rPr>
        <w:t>above.</w:t>
      </w:r>
      <w:r w:rsidR="00DE6C63">
        <w:rPr>
          <w:sz w:val="32"/>
          <w:szCs w:val="32"/>
        </w:rPr>
        <w:t xml:space="preserve"> </w:t>
      </w:r>
      <w:r w:rsidR="00DE6C63">
        <w:rPr>
          <w:w w:val="102"/>
          <w:sz w:val="32"/>
          <w:szCs w:val="32"/>
        </w:rPr>
        <w:t>Run</w:t>
      </w:r>
      <w:r w:rsidR="00DE6C63">
        <w:rPr>
          <w:sz w:val="32"/>
          <w:szCs w:val="32"/>
        </w:rPr>
        <w:t xml:space="preserve"> </w:t>
      </w:r>
      <w:r w:rsidR="00DE6C63">
        <w:rPr>
          <w:w w:val="102"/>
          <w:sz w:val="32"/>
          <w:szCs w:val="32"/>
        </w:rPr>
        <w:t>from</w:t>
      </w:r>
      <w:r w:rsidR="00DE6C63">
        <w:rPr>
          <w:sz w:val="32"/>
          <w:szCs w:val="32"/>
        </w:rPr>
        <w:t xml:space="preserve"> </w:t>
      </w:r>
      <w:r w:rsidR="00DE6C63">
        <w:rPr>
          <w:w w:val="102"/>
          <w:sz w:val="32"/>
          <w:szCs w:val="32"/>
        </w:rPr>
        <w:t>the</w:t>
      </w:r>
      <w:r w:rsidR="00DE6C63">
        <w:rPr>
          <w:sz w:val="32"/>
          <w:szCs w:val="32"/>
        </w:rPr>
        <w:t xml:space="preserve"> </w:t>
      </w:r>
      <w:r w:rsidR="00DE6C63">
        <w:rPr>
          <w:w w:val="102"/>
          <w:sz w:val="32"/>
          <w:szCs w:val="32"/>
        </w:rPr>
        <w:t>starter</w:t>
      </w:r>
      <w:r w:rsidR="00DE6C63">
        <w:rPr>
          <w:sz w:val="32"/>
          <w:szCs w:val="32"/>
        </w:rPr>
        <w:t xml:space="preserve"> </w:t>
      </w:r>
      <w:r w:rsidR="00DE6C63">
        <w:rPr>
          <w:w w:val="102"/>
          <w:sz w:val="32"/>
          <w:szCs w:val="32"/>
        </w:rPr>
        <w:t>marker</w:t>
      </w:r>
      <w:r w:rsidR="00DE6C63">
        <w:rPr>
          <w:sz w:val="32"/>
          <w:szCs w:val="32"/>
        </w:rPr>
        <w:t xml:space="preserve"> </w:t>
      </w:r>
      <w:r w:rsidR="00DE6C63">
        <w:rPr>
          <w:w w:val="102"/>
          <w:sz w:val="32"/>
          <w:szCs w:val="32"/>
        </w:rPr>
        <w:t>to</w:t>
      </w:r>
      <w:r w:rsidR="00DE6C63">
        <w:rPr>
          <w:sz w:val="32"/>
          <w:szCs w:val="32"/>
        </w:rPr>
        <w:t xml:space="preserve"> </w:t>
      </w:r>
      <w:r w:rsidR="00DE6C63">
        <w:rPr>
          <w:w w:val="102"/>
          <w:sz w:val="32"/>
          <w:szCs w:val="32"/>
        </w:rPr>
        <w:t>the</w:t>
      </w:r>
      <w:r w:rsidR="00DE6C63">
        <w:rPr>
          <w:sz w:val="32"/>
          <w:szCs w:val="32"/>
        </w:rPr>
        <w:t xml:space="preserve"> </w:t>
      </w:r>
      <w:r w:rsidR="00DE6C63">
        <w:rPr>
          <w:w w:val="102"/>
          <w:sz w:val="32"/>
          <w:szCs w:val="32"/>
        </w:rPr>
        <w:t>1st cone</w:t>
      </w:r>
      <w:r w:rsidR="00DE6C63">
        <w:rPr>
          <w:sz w:val="32"/>
          <w:szCs w:val="32"/>
        </w:rPr>
        <w:t xml:space="preserve"> </w:t>
      </w:r>
      <w:r w:rsidR="00DE6C63">
        <w:rPr>
          <w:w w:val="102"/>
          <w:sz w:val="32"/>
          <w:szCs w:val="32"/>
        </w:rPr>
        <w:t>and</w:t>
      </w:r>
      <w:r w:rsidR="00DE6C63">
        <w:rPr>
          <w:sz w:val="32"/>
          <w:szCs w:val="32"/>
        </w:rPr>
        <w:t xml:space="preserve"> </w:t>
      </w:r>
      <w:r w:rsidR="00DE6C63">
        <w:rPr>
          <w:w w:val="102"/>
          <w:sz w:val="32"/>
          <w:szCs w:val="32"/>
        </w:rPr>
        <w:t>back,</w:t>
      </w:r>
      <w:r w:rsidR="00DE6C63">
        <w:rPr>
          <w:sz w:val="32"/>
          <w:szCs w:val="32"/>
        </w:rPr>
        <w:t xml:space="preserve"> </w:t>
      </w:r>
      <w:r w:rsidR="00DE6C63">
        <w:rPr>
          <w:w w:val="102"/>
          <w:sz w:val="32"/>
          <w:szCs w:val="32"/>
        </w:rPr>
        <w:t>and</w:t>
      </w:r>
      <w:r w:rsidR="00DE6C63">
        <w:rPr>
          <w:sz w:val="32"/>
          <w:szCs w:val="32"/>
        </w:rPr>
        <w:t xml:space="preserve"> </w:t>
      </w:r>
      <w:r w:rsidR="00DE6C63">
        <w:rPr>
          <w:w w:val="102"/>
          <w:sz w:val="32"/>
          <w:szCs w:val="32"/>
        </w:rPr>
        <w:t>then</w:t>
      </w:r>
      <w:r w:rsidR="00DE6C63">
        <w:rPr>
          <w:sz w:val="32"/>
          <w:szCs w:val="32"/>
        </w:rPr>
        <w:t xml:space="preserve"> </w:t>
      </w:r>
      <w:r w:rsidR="00DE6C63">
        <w:rPr>
          <w:w w:val="102"/>
          <w:sz w:val="32"/>
          <w:szCs w:val="32"/>
        </w:rPr>
        <w:t>to</w:t>
      </w:r>
      <w:r w:rsidR="00DE6C63">
        <w:rPr>
          <w:sz w:val="32"/>
          <w:szCs w:val="32"/>
        </w:rPr>
        <w:t xml:space="preserve"> </w:t>
      </w:r>
      <w:r w:rsidR="00DE6C63">
        <w:rPr>
          <w:w w:val="102"/>
          <w:sz w:val="32"/>
          <w:szCs w:val="32"/>
        </w:rPr>
        <w:t>the</w:t>
      </w:r>
      <w:r w:rsidR="00DE6C63">
        <w:rPr>
          <w:sz w:val="32"/>
          <w:szCs w:val="32"/>
        </w:rPr>
        <w:t xml:space="preserve"> </w:t>
      </w:r>
      <w:r w:rsidR="00DE6C63">
        <w:rPr>
          <w:w w:val="102"/>
          <w:sz w:val="32"/>
          <w:szCs w:val="32"/>
        </w:rPr>
        <w:t>2nd</w:t>
      </w:r>
      <w:r w:rsidR="00DE6C63">
        <w:rPr>
          <w:sz w:val="32"/>
          <w:szCs w:val="32"/>
        </w:rPr>
        <w:t xml:space="preserve"> </w:t>
      </w:r>
      <w:r w:rsidR="00DE6C63">
        <w:rPr>
          <w:w w:val="102"/>
          <w:sz w:val="32"/>
          <w:szCs w:val="32"/>
        </w:rPr>
        <w:t>cone</w:t>
      </w:r>
      <w:r w:rsidR="00DE6C63">
        <w:rPr>
          <w:sz w:val="32"/>
          <w:szCs w:val="32"/>
        </w:rPr>
        <w:t xml:space="preserve"> </w:t>
      </w:r>
      <w:r w:rsidR="00DE6C63">
        <w:rPr>
          <w:w w:val="102"/>
          <w:sz w:val="32"/>
          <w:szCs w:val="32"/>
        </w:rPr>
        <w:t>and</w:t>
      </w:r>
      <w:r w:rsidR="00DE6C63">
        <w:rPr>
          <w:sz w:val="32"/>
          <w:szCs w:val="32"/>
        </w:rPr>
        <w:t xml:space="preserve"> </w:t>
      </w:r>
      <w:r w:rsidR="00DE6C63">
        <w:rPr>
          <w:w w:val="102"/>
          <w:sz w:val="32"/>
          <w:szCs w:val="32"/>
        </w:rPr>
        <w:t>back,</w:t>
      </w:r>
      <w:r w:rsidR="00DE6C63">
        <w:rPr>
          <w:sz w:val="32"/>
          <w:szCs w:val="32"/>
        </w:rPr>
        <w:t xml:space="preserve"> </w:t>
      </w:r>
      <w:r w:rsidR="00DE6C63">
        <w:rPr>
          <w:w w:val="102"/>
          <w:sz w:val="32"/>
          <w:szCs w:val="32"/>
        </w:rPr>
        <w:t>3rd</w:t>
      </w:r>
      <w:r w:rsidR="00DE6C63">
        <w:rPr>
          <w:sz w:val="32"/>
          <w:szCs w:val="32"/>
        </w:rPr>
        <w:t xml:space="preserve"> </w:t>
      </w:r>
      <w:r w:rsidR="00DE6C63">
        <w:rPr>
          <w:w w:val="102"/>
          <w:sz w:val="32"/>
          <w:szCs w:val="32"/>
        </w:rPr>
        <w:t>cone</w:t>
      </w:r>
      <w:r w:rsidR="00DE6C63">
        <w:rPr>
          <w:sz w:val="32"/>
          <w:szCs w:val="32"/>
        </w:rPr>
        <w:t xml:space="preserve"> </w:t>
      </w:r>
      <w:r w:rsidR="00DE6C63">
        <w:rPr>
          <w:w w:val="102"/>
          <w:sz w:val="32"/>
          <w:szCs w:val="32"/>
        </w:rPr>
        <w:t>and</w:t>
      </w:r>
      <w:r w:rsidR="00DE6C63">
        <w:rPr>
          <w:sz w:val="32"/>
          <w:szCs w:val="32"/>
        </w:rPr>
        <w:t xml:space="preserve"> </w:t>
      </w:r>
      <w:r w:rsidR="00DE6C63">
        <w:rPr>
          <w:w w:val="102"/>
          <w:sz w:val="32"/>
          <w:szCs w:val="32"/>
        </w:rPr>
        <w:t>back,</w:t>
      </w:r>
    </w:p>
    <w:p w14:paraId="388F92B6" w14:textId="77777777" w:rsidR="00391C67" w:rsidRDefault="00DE6C63">
      <w:pPr>
        <w:spacing w:line="340" w:lineRule="exact"/>
        <w:ind w:left="383"/>
        <w:rPr>
          <w:sz w:val="32"/>
          <w:szCs w:val="32"/>
        </w:rPr>
      </w:pPr>
      <w:r>
        <w:rPr>
          <w:w w:val="102"/>
          <w:sz w:val="32"/>
          <w:szCs w:val="32"/>
        </w:rPr>
        <w:t>4th</w:t>
      </w:r>
      <w:r>
        <w:rPr>
          <w:sz w:val="32"/>
          <w:szCs w:val="32"/>
        </w:rPr>
        <w:t xml:space="preserve"> </w:t>
      </w:r>
      <w:r>
        <w:rPr>
          <w:w w:val="102"/>
          <w:sz w:val="32"/>
          <w:szCs w:val="32"/>
        </w:rPr>
        <w:t>cone</w:t>
      </w:r>
      <w:r>
        <w:rPr>
          <w:sz w:val="32"/>
          <w:szCs w:val="32"/>
        </w:rPr>
        <w:t xml:space="preserve"> </w:t>
      </w:r>
      <w:r>
        <w:rPr>
          <w:w w:val="102"/>
          <w:sz w:val="32"/>
          <w:szCs w:val="32"/>
        </w:rPr>
        <w:t>and</w:t>
      </w:r>
      <w:r>
        <w:rPr>
          <w:sz w:val="32"/>
          <w:szCs w:val="32"/>
        </w:rPr>
        <w:t xml:space="preserve"> </w:t>
      </w:r>
      <w:r>
        <w:rPr>
          <w:w w:val="102"/>
          <w:sz w:val="32"/>
          <w:szCs w:val="32"/>
        </w:rPr>
        <w:t>back,</w:t>
      </w:r>
      <w:r>
        <w:rPr>
          <w:sz w:val="32"/>
          <w:szCs w:val="32"/>
        </w:rPr>
        <w:t xml:space="preserve"> </w:t>
      </w:r>
      <w:r>
        <w:rPr>
          <w:w w:val="102"/>
          <w:sz w:val="32"/>
          <w:szCs w:val="32"/>
        </w:rPr>
        <w:t>5th</w:t>
      </w:r>
      <w:r>
        <w:rPr>
          <w:sz w:val="32"/>
          <w:szCs w:val="32"/>
        </w:rPr>
        <w:t xml:space="preserve"> </w:t>
      </w:r>
      <w:r>
        <w:rPr>
          <w:w w:val="102"/>
          <w:sz w:val="32"/>
          <w:szCs w:val="32"/>
        </w:rPr>
        <w:t>cone</w:t>
      </w:r>
      <w:r>
        <w:rPr>
          <w:sz w:val="32"/>
          <w:szCs w:val="32"/>
        </w:rPr>
        <w:t xml:space="preserve"> </w:t>
      </w:r>
      <w:r>
        <w:rPr>
          <w:w w:val="102"/>
          <w:sz w:val="32"/>
          <w:szCs w:val="32"/>
        </w:rPr>
        <w:t>and</w:t>
      </w:r>
      <w:r>
        <w:rPr>
          <w:sz w:val="32"/>
          <w:szCs w:val="32"/>
        </w:rPr>
        <w:t xml:space="preserve"> </w:t>
      </w:r>
      <w:r>
        <w:rPr>
          <w:w w:val="102"/>
          <w:sz w:val="32"/>
          <w:szCs w:val="32"/>
        </w:rPr>
        <w:t>back,</w:t>
      </w:r>
      <w:r>
        <w:rPr>
          <w:sz w:val="32"/>
          <w:szCs w:val="32"/>
        </w:rPr>
        <w:t xml:space="preserve"> </w:t>
      </w:r>
      <w:r>
        <w:rPr>
          <w:w w:val="102"/>
          <w:sz w:val="32"/>
          <w:szCs w:val="32"/>
        </w:rPr>
        <w:t>6th</w:t>
      </w:r>
      <w:r>
        <w:rPr>
          <w:sz w:val="32"/>
          <w:szCs w:val="32"/>
        </w:rPr>
        <w:t xml:space="preserve"> </w:t>
      </w:r>
      <w:r>
        <w:rPr>
          <w:w w:val="102"/>
          <w:sz w:val="32"/>
          <w:szCs w:val="32"/>
        </w:rPr>
        <w:t>and</w:t>
      </w:r>
      <w:r>
        <w:rPr>
          <w:sz w:val="32"/>
          <w:szCs w:val="32"/>
        </w:rPr>
        <w:t xml:space="preserve"> </w:t>
      </w:r>
      <w:r>
        <w:rPr>
          <w:w w:val="102"/>
          <w:sz w:val="32"/>
          <w:szCs w:val="32"/>
        </w:rPr>
        <w:t>back,</w:t>
      </w:r>
      <w:r>
        <w:rPr>
          <w:sz w:val="32"/>
          <w:szCs w:val="32"/>
        </w:rPr>
        <w:t xml:space="preserve"> </w:t>
      </w:r>
      <w:r>
        <w:rPr>
          <w:w w:val="102"/>
          <w:sz w:val="32"/>
          <w:szCs w:val="32"/>
        </w:rPr>
        <w:t>7th</w:t>
      </w:r>
      <w:r>
        <w:rPr>
          <w:sz w:val="32"/>
          <w:szCs w:val="32"/>
        </w:rPr>
        <w:t xml:space="preserve"> </w:t>
      </w:r>
      <w:r>
        <w:rPr>
          <w:w w:val="102"/>
          <w:sz w:val="32"/>
          <w:szCs w:val="32"/>
        </w:rPr>
        <w:t>and</w:t>
      </w:r>
      <w:r>
        <w:rPr>
          <w:sz w:val="32"/>
          <w:szCs w:val="32"/>
        </w:rPr>
        <w:t xml:space="preserve"> </w:t>
      </w:r>
      <w:r>
        <w:rPr>
          <w:w w:val="102"/>
          <w:sz w:val="32"/>
          <w:szCs w:val="32"/>
        </w:rPr>
        <w:t>back.</w:t>
      </w:r>
      <w:r>
        <w:rPr>
          <w:sz w:val="32"/>
          <w:szCs w:val="32"/>
        </w:rPr>
        <w:t xml:space="preserve"> </w:t>
      </w:r>
      <w:r>
        <w:rPr>
          <w:w w:val="102"/>
          <w:sz w:val="32"/>
          <w:szCs w:val="32"/>
        </w:rPr>
        <w:t>After</w:t>
      </w:r>
    </w:p>
    <w:p w14:paraId="76FC1CD7" w14:textId="77777777" w:rsidR="00391C67" w:rsidRDefault="00DE6C63">
      <w:pPr>
        <w:spacing w:before="13" w:line="248" w:lineRule="auto"/>
        <w:ind w:left="383" w:right="1408"/>
        <w:rPr>
          <w:sz w:val="32"/>
          <w:szCs w:val="32"/>
        </w:rPr>
      </w:pPr>
      <w:r>
        <w:rPr>
          <w:w w:val="102"/>
          <w:sz w:val="32"/>
          <w:szCs w:val="32"/>
        </w:rPr>
        <w:t>each</w:t>
      </w:r>
      <w:r>
        <w:rPr>
          <w:sz w:val="32"/>
          <w:szCs w:val="32"/>
        </w:rPr>
        <w:t xml:space="preserve"> </w:t>
      </w:r>
      <w:r>
        <w:rPr>
          <w:w w:val="102"/>
          <w:sz w:val="32"/>
          <w:szCs w:val="32"/>
        </w:rPr>
        <w:t>run</w:t>
      </w:r>
      <w:r>
        <w:rPr>
          <w:sz w:val="32"/>
          <w:szCs w:val="32"/>
        </w:rPr>
        <w:t xml:space="preserve"> </w:t>
      </w:r>
      <w:r>
        <w:rPr>
          <w:w w:val="102"/>
          <w:sz w:val="32"/>
          <w:szCs w:val="32"/>
        </w:rPr>
        <w:t>your</w:t>
      </w:r>
      <w:r>
        <w:rPr>
          <w:sz w:val="32"/>
          <w:szCs w:val="32"/>
        </w:rPr>
        <w:t xml:space="preserve"> </w:t>
      </w:r>
      <w:r>
        <w:rPr>
          <w:w w:val="102"/>
          <w:sz w:val="32"/>
          <w:szCs w:val="32"/>
        </w:rPr>
        <w:t>heart</w:t>
      </w:r>
      <w:r>
        <w:rPr>
          <w:sz w:val="32"/>
          <w:szCs w:val="32"/>
        </w:rPr>
        <w:t xml:space="preserve"> </w:t>
      </w:r>
      <w:r>
        <w:rPr>
          <w:w w:val="102"/>
          <w:sz w:val="32"/>
          <w:szCs w:val="32"/>
        </w:rPr>
        <w:t>rate</w:t>
      </w:r>
      <w:r>
        <w:rPr>
          <w:sz w:val="32"/>
          <w:szCs w:val="32"/>
        </w:rPr>
        <w:t xml:space="preserve"> </w:t>
      </w:r>
      <w:r>
        <w:rPr>
          <w:w w:val="102"/>
          <w:sz w:val="32"/>
          <w:szCs w:val="32"/>
        </w:rPr>
        <w:t>will</w:t>
      </w:r>
      <w:r>
        <w:rPr>
          <w:sz w:val="32"/>
          <w:szCs w:val="32"/>
        </w:rPr>
        <w:t xml:space="preserve"> </w:t>
      </w:r>
      <w:r>
        <w:rPr>
          <w:w w:val="102"/>
          <w:sz w:val="32"/>
          <w:szCs w:val="32"/>
        </w:rPr>
        <w:t>be</w:t>
      </w:r>
      <w:r>
        <w:rPr>
          <w:sz w:val="32"/>
          <w:szCs w:val="32"/>
        </w:rPr>
        <w:t xml:space="preserve"> </w:t>
      </w:r>
      <w:r>
        <w:rPr>
          <w:w w:val="102"/>
          <w:sz w:val="32"/>
          <w:szCs w:val="32"/>
        </w:rPr>
        <w:t>around</w:t>
      </w:r>
      <w:r>
        <w:rPr>
          <w:sz w:val="32"/>
          <w:szCs w:val="32"/>
        </w:rPr>
        <w:t xml:space="preserve"> </w:t>
      </w:r>
      <w:r>
        <w:rPr>
          <w:w w:val="102"/>
          <w:sz w:val="32"/>
          <w:szCs w:val="32"/>
        </w:rPr>
        <w:t>90%</w:t>
      </w:r>
      <w:r>
        <w:rPr>
          <w:sz w:val="32"/>
          <w:szCs w:val="32"/>
        </w:rPr>
        <w:t xml:space="preserve"> </w:t>
      </w:r>
      <w:r>
        <w:rPr>
          <w:w w:val="102"/>
          <w:sz w:val="32"/>
          <w:szCs w:val="32"/>
        </w:rPr>
        <w:t>-</w:t>
      </w:r>
      <w:r>
        <w:rPr>
          <w:sz w:val="32"/>
          <w:szCs w:val="32"/>
        </w:rPr>
        <w:t xml:space="preserve"> </w:t>
      </w:r>
      <w:r>
        <w:rPr>
          <w:w w:val="102"/>
          <w:sz w:val="32"/>
          <w:szCs w:val="32"/>
        </w:rPr>
        <w:t>95%</w:t>
      </w:r>
      <w:r>
        <w:rPr>
          <w:sz w:val="32"/>
          <w:szCs w:val="32"/>
        </w:rPr>
        <w:t xml:space="preserve"> </w:t>
      </w:r>
      <w:r>
        <w:rPr>
          <w:w w:val="102"/>
          <w:sz w:val="32"/>
          <w:szCs w:val="32"/>
        </w:rPr>
        <w:t>of</w:t>
      </w:r>
      <w:r>
        <w:rPr>
          <w:sz w:val="32"/>
          <w:szCs w:val="32"/>
        </w:rPr>
        <w:t xml:space="preserve"> </w:t>
      </w:r>
      <w:r>
        <w:rPr>
          <w:w w:val="102"/>
          <w:sz w:val="32"/>
          <w:szCs w:val="32"/>
        </w:rPr>
        <w:t>your</w:t>
      </w:r>
      <w:r>
        <w:rPr>
          <w:sz w:val="32"/>
          <w:szCs w:val="32"/>
        </w:rPr>
        <w:t xml:space="preserve"> </w:t>
      </w:r>
      <w:r>
        <w:rPr>
          <w:w w:val="102"/>
          <w:sz w:val="32"/>
          <w:szCs w:val="32"/>
        </w:rPr>
        <w:t>maximum heart</w:t>
      </w:r>
      <w:r>
        <w:rPr>
          <w:sz w:val="32"/>
          <w:szCs w:val="32"/>
        </w:rPr>
        <w:t xml:space="preserve"> </w:t>
      </w:r>
      <w:r>
        <w:rPr>
          <w:w w:val="102"/>
          <w:sz w:val="32"/>
          <w:szCs w:val="32"/>
        </w:rPr>
        <w:t>rate.</w:t>
      </w:r>
    </w:p>
    <w:p w14:paraId="40EB644F" w14:textId="77777777" w:rsidR="00391C67" w:rsidRDefault="00DE6C63">
      <w:pPr>
        <w:spacing w:line="340" w:lineRule="exact"/>
        <w:ind w:left="383"/>
        <w:rPr>
          <w:sz w:val="32"/>
          <w:szCs w:val="32"/>
        </w:rPr>
      </w:pPr>
      <w:r>
        <w:rPr>
          <w:i/>
          <w:w w:val="102"/>
          <w:sz w:val="32"/>
          <w:szCs w:val="32"/>
        </w:rPr>
        <w:t>Time</w:t>
      </w:r>
      <w:r>
        <w:rPr>
          <w:i/>
          <w:sz w:val="32"/>
          <w:szCs w:val="32"/>
        </w:rPr>
        <w:t xml:space="preserve"> </w:t>
      </w:r>
      <w:r>
        <w:rPr>
          <w:i/>
          <w:w w:val="102"/>
          <w:sz w:val="32"/>
          <w:szCs w:val="32"/>
        </w:rPr>
        <w:t>Limit:</w:t>
      </w:r>
      <w:r>
        <w:rPr>
          <w:i/>
          <w:sz w:val="32"/>
          <w:szCs w:val="32"/>
        </w:rPr>
        <w:t xml:space="preserve"> </w:t>
      </w:r>
      <w:r>
        <w:rPr>
          <w:i/>
          <w:w w:val="102"/>
          <w:sz w:val="32"/>
          <w:szCs w:val="32"/>
        </w:rPr>
        <w:t>4</w:t>
      </w:r>
      <w:r>
        <w:rPr>
          <w:i/>
          <w:sz w:val="32"/>
          <w:szCs w:val="32"/>
        </w:rPr>
        <w:t xml:space="preserve"> </w:t>
      </w:r>
      <w:r>
        <w:rPr>
          <w:i/>
          <w:w w:val="102"/>
          <w:sz w:val="32"/>
          <w:szCs w:val="32"/>
        </w:rPr>
        <w:t>minutes</w:t>
      </w:r>
    </w:p>
    <w:p w14:paraId="2173FC73" w14:textId="77777777" w:rsidR="00391C67" w:rsidRDefault="00DE6C63">
      <w:pPr>
        <w:spacing w:before="13" w:line="247" w:lineRule="auto"/>
        <w:ind w:left="383" w:right="7200"/>
        <w:rPr>
          <w:sz w:val="32"/>
          <w:szCs w:val="32"/>
        </w:rPr>
      </w:pPr>
      <w:r>
        <w:rPr>
          <w:i/>
          <w:w w:val="102"/>
          <w:sz w:val="32"/>
          <w:szCs w:val="32"/>
        </w:rPr>
        <w:t>Rest</w:t>
      </w:r>
      <w:r>
        <w:rPr>
          <w:i/>
          <w:sz w:val="32"/>
          <w:szCs w:val="32"/>
        </w:rPr>
        <w:t xml:space="preserve"> </w:t>
      </w:r>
      <w:r>
        <w:rPr>
          <w:i/>
          <w:w w:val="102"/>
          <w:sz w:val="32"/>
          <w:szCs w:val="32"/>
        </w:rPr>
        <w:t>Period:</w:t>
      </w:r>
      <w:r>
        <w:rPr>
          <w:i/>
          <w:sz w:val="32"/>
          <w:szCs w:val="32"/>
        </w:rPr>
        <w:t xml:space="preserve"> </w:t>
      </w:r>
      <w:r>
        <w:rPr>
          <w:i/>
          <w:w w:val="102"/>
          <w:sz w:val="32"/>
          <w:szCs w:val="32"/>
        </w:rPr>
        <w:t>2</w:t>
      </w:r>
      <w:r>
        <w:rPr>
          <w:i/>
          <w:sz w:val="32"/>
          <w:szCs w:val="32"/>
        </w:rPr>
        <w:t xml:space="preserve"> </w:t>
      </w:r>
      <w:r>
        <w:rPr>
          <w:i/>
          <w:w w:val="102"/>
          <w:sz w:val="32"/>
          <w:szCs w:val="32"/>
        </w:rPr>
        <w:t>minutes Repetition:</w:t>
      </w:r>
      <w:r>
        <w:rPr>
          <w:i/>
          <w:sz w:val="32"/>
          <w:szCs w:val="32"/>
        </w:rPr>
        <w:t xml:space="preserve"> </w:t>
      </w:r>
      <w:r>
        <w:rPr>
          <w:i/>
          <w:w w:val="102"/>
          <w:sz w:val="32"/>
          <w:szCs w:val="32"/>
        </w:rPr>
        <w:t>4</w:t>
      </w:r>
      <w:r>
        <w:rPr>
          <w:i/>
          <w:sz w:val="32"/>
          <w:szCs w:val="32"/>
        </w:rPr>
        <w:t xml:space="preserve"> </w:t>
      </w:r>
      <w:r>
        <w:rPr>
          <w:i/>
          <w:w w:val="102"/>
          <w:sz w:val="32"/>
          <w:szCs w:val="32"/>
        </w:rPr>
        <w:t>shuttles Workload:</w:t>
      </w:r>
      <w:r>
        <w:rPr>
          <w:i/>
          <w:sz w:val="32"/>
          <w:szCs w:val="32"/>
        </w:rPr>
        <w:t xml:space="preserve"> </w:t>
      </w:r>
      <w:r>
        <w:rPr>
          <w:i/>
          <w:w w:val="102"/>
          <w:sz w:val="32"/>
          <w:szCs w:val="32"/>
        </w:rPr>
        <w:t>4400</w:t>
      </w:r>
      <w:r>
        <w:rPr>
          <w:i/>
          <w:sz w:val="32"/>
          <w:szCs w:val="32"/>
        </w:rPr>
        <w:t xml:space="preserve"> </w:t>
      </w:r>
      <w:r>
        <w:rPr>
          <w:i/>
          <w:w w:val="102"/>
          <w:sz w:val="32"/>
          <w:szCs w:val="32"/>
        </w:rPr>
        <w:t>yds Time</w:t>
      </w:r>
      <w:r>
        <w:rPr>
          <w:i/>
          <w:sz w:val="32"/>
          <w:szCs w:val="32"/>
        </w:rPr>
        <w:t xml:space="preserve"> </w:t>
      </w:r>
      <w:r>
        <w:rPr>
          <w:i/>
          <w:w w:val="102"/>
          <w:sz w:val="32"/>
          <w:szCs w:val="32"/>
        </w:rPr>
        <w:t>Duration:</w:t>
      </w:r>
      <w:r>
        <w:rPr>
          <w:i/>
          <w:sz w:val="32"/>
          <w:szCs w:val="32"/>
        </w:rPr>
        <w:t xml:space="preserve"> </w:t>
      </w:r>
      <w:r>
        <w:rPr>
          <w:i/>
          <w:w w:val="102"/>
          <w:sz w:val="32"/>
          <w:szCs w:val="32"/>
        </w:rPr>
        <w:t>22</w:t>
      </w:r>
      <w:r>
        <w:rPr>
          <w:i/>
          <w:sz w:val="32"/>
          <w:szCs w:val="32"/>
        </w:rPr>
        <w:t xml:space="preserve"> </w:t>
      </w:r>
      <w:r>
        <w:rPr>
          <w:i/>
          <w:w w:val="102"/>
          <w:sz w:val="32"/>
          <w:szCs w:val="32"/>
        </w:rPr>
        <w:t>mins</w:t>
      </w:r>
    </w:p>
    <w:p w14:paraId="79A881C5" w14:textId="77777777" w:rsidR="00391C67" w:rsidRDefault="00391C67">
      <w:pPr>
        <w:spacing w:before="7" w:line="280" w:lineRule="exact"/>
        <w:rPr>
          <w:sz w:val="28"/>
          <w:szCs w:val="28"/>
        </w:rPr>
      </w:pPr>
    </w:p>
    <w:p w14:paraId="50875308" w14:textId="77777777" w:rsidR="00391C67" w:rsidRDefault="00006E4F">
      <w:pPr>
        <w:ind w:left="104"/>
        <w:sectPr w:rsidR="00391C67">
          <w:pgSz w:w="12240" w:h="15840"/>
          <w:pgMar w:top="1960" w:right="460" w:bottom="280" w:left="1060" w:header="732" w:footer="758" w:gutter="0"/>
          <w:cols w:space="720"/>
        </w:sectPr>
      </w:pPr>
      <w:r>
        <w:rPr>
          <w:noProof/>
        </w:rPr>
        <w:pict w14:anchorId="7295DC49">
          <v:shape id="_x0000_i1028" type="#_x0000_t75" alt="" style="width:525pt;height:297.75pt;mso-width-percent:0;mso-height-percent:0;mso-width-percent:0;mso-height-percent:0">
            <v:imagedata r:id="rId39" o:title=""/>
          </v:shape>
        </w:pict>
      </w:r>
    </w:p>
    <w:p w14:paraId="72894C78" w14:textId="77777777" w:rsidR="00391C67" w:rsidRDefault="00391C67">
      <w:pPr>
        <w:spacing w:before="1" w:line="160" w:lineRule="exact"/>
        <w:rPr>
          <w:sz w:val="16"/>
          <w:szCs w:val="16"/>
        </w:rPr>
      </w:pPr>
    </w:p>
    <w:p w14:paraId="18478D62" w14:textId="77777777" w:rsidR="00391C67" w:rsidRDefault="00DE6C63">
      <w:pPr>
        <w:spacing w:before="7"/>
        <w:ind w:left="2299" w:right="2354"/>
        <w:jc w:val="center"/>
        <w:rPr>
          <w:sz w:val="40"/>
          <w:szCs w:val="40"/>
        </w:rPr>
      </w:pPr>
      <w:r>
        <w:rPr>
          <w:b/>
          <w:w w:val="99"/>
          <w:sz w:val="40"/>
          <w:szCs w:val="40"/>
        </w:rPr>
        <w:t>Strength</w:t>
      </w:r>
      <w:r>
        <w:rPr>
          <w:b/>
          <w:sz w:val="40"/>
          <w:szCs w:val="40"/>
        </w:rPr>
        <w:t xml:space="preserve"> </w:t>
      </w:r>
      <w:r>
        <w:rPr>
          <w:b/>
          <w:w w:val="99"/>
          <w:sz w:val="40"/>
          <w:szCs w:val="40"/>
        </w:rPr>
        <w:t>Training</w:t>
      </w:r>
      <w:r>
        <w:rPr>
          <w:b/>
          <w:sz w:val="40"/>
          <w:szCs w:val="40"/>
        </w:rPr>
        <w:t xml:space="preserve"> </w:t>
      </w:r>
      <w:r>
        <w:rPr>
          <w:b/>
          <w:w w:val="99"/>
          <w:sz w:val="40"/>
          <w:szCs w:val="40"/>
        </w:rPr>
        <w:t>Examples</w:t>
      </w:r>
    </w:p>
    <w:p w14:paraId="0C07B0C3" w14:textId="77777777" w:rsidR="00391C67" w:rsidRDefault="00DE6C63">
      <w:pPr>
        <w:spacing w:line="260" w:lineRule="exact"/>
        <w:ind w:left="255" w:right="309"/>
        <w:jc w:val="center"/>
        <w:rPr>
          <w:sz w:val="24"/>
          <w:szCs w:val="24"/>
        </w:rPr>
      </w:pPr>
      <w:r>
        <w:rPr>
          <w:b/>
          <w:sz w:val="24"/>
          <w:szCs w:val="24"/>
        </w:rPr>
        <w:t>Generally speaking, you will want to lift weights a minimum of THREE times a week. A</w:t>
      </w:r>
    </w:p>
    <w:p w14:paraId="1E14D93F" w14:textId="77777777" w:rsidR="00391C67" w:rsidRDefault="00DE6C63">
      <w:pPr>
        <w:spacing w:before="2"/>
        <w:ind w:left="99" w:right="153"/>
        <w:jc w:val="center"/>
        <w:rPr>
          <w:sz w:val="24"/>
          <w:szCs w:val="24"/>
        </w:rPr>
      </w:pPr>
      <w:r>
        <w:rPr>
          <w:b/>
          <w:sz w:val="24"/>
          <w:szCs w:val="24"/>
        </w:rPr>
        <w:t>general rule of thumb is to lift Monday, Wednesday, Friday for three workouts a week and</w:t>
      </w:r>
    </w:p>
    <w:p w14:paraId="20DF0667" w14:textId="77777777" w:rsidR="00391C67" w:rsidRDefault="00DE6C63">
      <w:pPr>
        <w:spacing w:line="260" w:lineRule="exact"/>
        <w:ind w:left="1505" w:right="1559"/>
        <w:jc w:val="center"/>
        <w:rPr>
          <w:sz w:val="24"/>
          <w:szCs w:val="24"/>
        </w:rPr>
      </w:pPr>
      <w:r>
        <w:rPr>
          <w:b/>
          <w:sz w:val="24"/>
          <w:szCs w:val="24"/>
        </w:rPr>
        <w:t>Monday, Tuesday, Thursday, Friday for four workouts a week.</w:t>
      </w:r>
    </w:p>
    <w:p w14:paraId="27055FF5" w14:textId="77777777" w:rsidR="00391C67" w:rsidRDefault="00DE6C63">
      <w:pPr>
        <w:spacing w:before="2"/>
        <w:ind w:left="175" w:right="230"/>
        <w:jc w:val="center"/>
        <w:rPr>
          <w:sz w:val="24"/>
          <w:szCs w:val="24"/>
        </w:rPr>
      </w:pPr>
      <w:r>
        <w:rPr>
          <w:b/>
          <w:sz w:val="24"/>
          <w:szCs w:val="24"/>
        </w:rPr>
        <w:t>It is crucial to give your muscles opportunity to rebuild themselves after you work them. To keep agility and explosive power, we look to go low weight with high reps. High weight and low reps adds mass, while sacrificing flexibility.</w:t>
      </w:r>
    </w:p>
    <w:p w14:paraId="143EF8DF" w14:textId="77777777" w:rsidR="00391C67" w:rsidRDefault="00391C67">
      <w:pPr>
        <w:spacing w:before="7" w:line="280" w:lineRule="exact"/>
        <w:rPr>
          <w:sz w:val="28"/>
          <w:szCs w:val="28"/>
        </w:rPr>
      </w:pPr>
    </w:p>
    <w:p w14:paraId="4EDE45B3" w14:textId="77777777" w:rsidR="00391C67" w:rsidRDefault="00DE6C63">
      <w:pPr>
        <w:ind w:left="921" w:right="977"/>
        <w:jc w:val="center"/>
        <w:rPr>
          <w:sz w:val="32"/>
          <w:szCs w:val="32"/>
        </w:rPr>
      </w:pPr>
      <w:r>
        <w:rPr>
          <w:b/>
          <w:w w:val="102"/>
          <w:sz w:val="32"/>
          <w:szCs w:val="32"/>
        </w:rPr>
        <w:t>Monday,</w:t>
      </w:r>
      <w:r>
        <w:rPr>
          <w:b/>
          <w:sz w:val="32"/>
          <w:szCs w:val="32"/>
        </w:rPr>
        <w:t xml:space="preserve"> </w:t>
      </w:r>
      <w:r>
        <w:rPr>
          <w:b/>
          <w:w w:val="102"/>
          <w:sz w:val="32"/>
          <w:szCs w:val="32"/>
        </w:rPr>
        <w:t>Wednesday,</w:t>
      </w:r>
      <w:r>
        <w:rPr>
          <w:b/>
          <w:sz w:val="32"/>
          <w:szCs w:val="32"/>
        </w:rPr>
        <w:t xml:space="preserve"> </w:t>
      </w:r>
      <w:r>
        <w:rPr>
          <w:b/>
          <w:w w:val="102"/>
          <w:sz w:val="32"/>
          <w:szCs w:val="32"/>
        </w:rPr>
        <w:t>Friday</w:t>
      </w:r>
      <w:r>
        <w:rPr>
          <w:b/>
          <w:sz w:val="32"/>
          <w:szCs w:val="32"/>
        </w:rPr>
        <w:t xml:space="preserve"> </w:t>
      </w:r>
      <w:r>
        <w:rPr>
          <w:b/>
          <w:w w:val="102"/>
          <w:sz w:val="32"/>
          <w:szCs w:val="32"/>
        </w:rPr>
        <w:t>BASIC</w:t>
      </w:r>
      <w:r>
        <w:rPr>
          <w:b/>
          <w:sz w:val="32"/>
          <w:szCs w:val="32"/>
        </w:rPr>
        <w:t xml:space="preserve"> </w:t>
      </w:r>
      <w:r>
        <w:rPr>
          <w:b/>
          <w:w w:val="102"/>
          <w:sz w:val="32"/>
          <w:szCs w:val="32"/>
        </w:rPr>
        <w:t>Workout</w:t>
      </w:r>
      <w:r>
        <w:rPr>
          <w:b/>
          <w:sz w:val="32"/>
          <w:szCs w:val="32"/>
        </w:rPr>
        <w:t xml:space="preserve"> </w:t>
      </w:r>
      <w:r>
        <w:rPr>
          <w:b/>
          <w:w w:val="102"/>
          <w:sz w:val="32"/>
          <w:szCs w:val="32"/>
        </w:rPr>
        <w:t>Example</w:t>
      </w:r>
    </w:p>
    <w:p w14:paraId="4024B0D4" w14:textId="77777777" w:rsidR="00391C67" w:rsidRDefault="00391C67">
      <w:pPr>
        <w:spacing w:before="15" w:line="260" w:lineRule="exact"/>
        <w:rPr>
          <w:sz w:val="26"/>
          <w:szCs w:val="26"/>
        </w:rPr>
      </w:pPr>
    </w:p>
    <w:p w14:paraId="5AA095D2" w14:textId="77777777" w:rsidR="00391C67" w:rsidRDefault="00DE6C63">
      <w:pPr>
        <w:ind w:left="3515" w:right="3569"/>
        <w:jc w:val="center"/>
        <w:rPr>
          <w:sz w:val="24"/>
          <w:szCs w:val="24"/>
        </w:rPr>
      </w:pPr>
      <w:r>
        <w:rPr>
          <w:b/>
          <w:sz w:val="24"/>
          <w:szCs w:val="24"/>
        </w:rPr>
        <w:t>Workout will consist of:</w:t>
      </w:r>
    </w:p>
    <w:p w14:paraId="03B29B0D" w14:textId="042042BA" w:rsidR="008B1323" w:rsidRDefault="00DE6C63">
      <w:pPr>
        <w:spacing w:before="3"/>
        <w:ind w:left="1543" w:right="1686"/>
        <w:jc w:val="both"/>
        <w:rPr>
          <w:rFonts w:ascii="Calibri" w:eastAsia="Calibri" w:hAnsi="Calibri" w:cs="Calibri"/>
          <w:b/>
          <w:sz w:val="24"/>
          <w:szCs w:val="24"/>
        </w:rPr>
      </w:pPr>
      <w:r>
        <w:rPr>
          <w:rFonts w:ascii="Calibri" w:eastAsia="Calibri" w:hAnsi="Calibri" w:cs="Calibri"/>
          <w:b/>
          <w:sz w:val="24"/>
          <w:szCs w:val="24"/>
        </w:rPr>
        <w:t xml:space="preserve">a.   One push exercise                                    </w:t>
      </w:r>
      <w:r w:rsidR="008B1323">
        <w:rPr>
          <w:rFonts w:ascii="Calibri" w:eastAsia="Calibri" w:hAnsi="Calibri" w:cs="Calibri"/>
          <w:b/>
          <w:sz w:val="24"/>
          <w:szCs w:val="24"/>
        </w:rPr>
        <w:t xml:space="preserve"> </w:t>
      </w:r>
      <w:r>
        <w:rPr>
          <w:rFonts w:ascii="Calibri" w:eastAsia="Calibri" w:hAnsi="Calibri" w:cs="Calibri"/>
          <w:b/>
          <w:sz w:val="24"/>
          <w:szCs w:val="24"/>
        </w:rPr>
        <w:t xml:space="preserve">d. One push exercise b.   One pull exercise                                      </w:t>
      </w:r>
      <w:r w:rsidR="008B1323">
        <w:rPr>
          <w:rFonts w:ascii="Calibri" w:eastAsia="Calibri" w:hAnsi="Calibri" w:cs="Calibri"/>
          <w:b/>
          <w:sz w:val="24"/>
          <w:szCs w:val="24"/>
        </w:rPr>
        <w:t xml:space="preserve">    </w:t>
      </w:r>
      <w:r>
        <w:rPr>
          <w:rFonts w:ascii="Calibri" w:eastAsia="Calibri" w:hAnsi="Calibri" w:cs="Calibri"/>
          <w:b/>
          <w:sz w:val="24"/>
          <w:szCs w:val="24"/>
        </w:rPr>
        <w:t xml:space="preserve">e. One pull exercise    </w:t>
      </w:r>
    </w:p>
    <w:p w14:paraId="5DA08D34" w14:textId="62681EA3" w:rsidR="00391C67" w:rsidRDefault="00DE6C63">
      <w:pPr>
        <w:spacing w:before="3"/>
        <w:ind w:left="1543" w:right="1686"/>
        <w:jc w:val="both"/>
        <w:rPr>
          <w:rFonts w:ascii="Calibri" w:eastAsia="Calibri" w:hAnsi="Calibri" w:cs="Calibri"/>
          <w:sz w:val="24"/>
          <w:szCs w:val="24"/>
        </w:rPr>
      </w:pPr>
      <w:r>
        <w:rPr>
          <w:rFonts w:ascii="Calibri" w:eastAsia="Calibri" w:hAnsi="Calibri" w:cs="Calibri"/>
          <w:b/>
          <w:sz w:val="24"/>
          <w:szCs w:val="24"/>
        </w:rPr>
        <w:t xml:space="preserve">c.    One leg exercise                                       </w:t>
      </w:r>
      <w:r w:rsidR="008B1323">
        <w:rPr>
          <w:rFonts w:ascii="Calibri" w:eastAsia="Calibri" w:hAnsi="Calibri" w:cs="Calibri"/>
          <w:b/>
          <w:sz w:val="24"/>
          <w:szCs w:val="24"/>
        </w:rPr>
        <w:t xml:space="preserve">   </w:t>
      </w:r>
      <w:r>
        <w:rPr>
          <w:rFonts w:ascii="Calibri" w:eastAsia="Calibri" w:hAnsi="Calibri" w:cs="Calibri"/>
          <w:b/>
          <w:sz w:val="24"/>
          <w:szCs w:val="24"/>
        </w:rPr>
        <w:t xml:space="preserve"> f.  One leg exercise </w:t>
      </w:r>
    </w:p>
    <w:p w14:paraId="7355DDA7" w14:textId="77777777" w:rsidR="00391C67" w:rsidRDefault="00DE6C63">
      <w:pPr>
        <w:ind w:left="3665" w:right="4032"/>
        <w:jc w:val="center"/>
        <w:rPr>
          <w:rFonts w:ascii="Calibri" w:eastAsia="Calibri" w:hAnsi="Calibri" w:cs="Calibri"/>
          <w:sz w:val="24"/>
          <w:szCs w:val="24"/>
        </w:rPr>
      </w:pPr>
      <w:r>
        <w:rPr>
          <w:rFonts w:ascii="Calibri" w:eastAsia="Calibri" w:hAnsi="Calibri" w:cs="Calibri"/>
          <w:b/>
          <w:sz w:val="24"/>
          <w:szCs w:val="24"/>
        </w:rPr>
        <w:t xml:space="preserve">REPEAT IN ORDER </w:t>
      </w:r>
    </w:p>
    <w:p w14:paraId="402540BC" w14:textId="77777777" w:rsidR="00391C67" w:rsidRDefault="00DE6C63">
      <w:pPr>
        <w:spacing w:line="260" w:lineRule="exact"/>
        <w:ind w:left="2225" w:right="2746"/>
        <w:jc w:val="center"/>
        <w:rPr>
          <w:sz w:val="24"/>
          <w:szCs w:val="24"/>
        </w:rPr>
      </w:pPr>
      <w:r>
        <w:rPr>
          <w:b/>
          <w:sz w:val="24"/>
          <w:szCs w:val="24"/>
        </w:rPr>
        <w:t>g. 5 Abdominal exercises, 20 repetitions each</w:t>
      </w:r>
    </w:p>
    <w:p w14:paraId="703149E1" w14:textId="77777777" w:rsidR="00391C67" w:rsidRDefault="00391C67">
      <w:pPr>
        <w:spacing w:before="17" w:line="260" w:lineRule="exact"/>
        <w:rPr>
          <w:sz w:val="26"/>
          <w:szCs w:val="26"/>
        </w:rPr>
      </w:pPr>
    </w:p>
    <w:p w14:paraId="2DEC37EC" w14:textId="77777777" w:rsidR="00391C67" w:rsidRDefault="00DE6C63">
      <w:pPr>
        <w:ind w:left="362" w:right="362"/>
        <w:jc w:val="center"/>
        <w:rPr>
          <w:rFonts w:ascii="Calibri" w:eastAsia="Calibri" w:hAnsi="Calibri" w:cs="Calibri"/>
          <w:sz w:val="24"/>
          <w:szCs w:val="24"/>
        </w:rPr>
      </w:pPr>
      <w:r>
        <w:rPr>
          <w:rFonts w:ascii="Calibri" w:eastAsia="Calibri" w:hAnsi="Calibri" w:cs="Calibri"/>
          <w:b/>
          <w:sz w:val="24"/>
          <w:szCs w:val="24"/>
        </w:rPr>
        <w:t xml:space="preserve">*NOTE: THIS IS AN EXAMPLE. YOU CAN CHANGE THE SPECIFIC EXERCISES TO VARY YOUR WORKOUTS </w:t>
      </w:r>
    </w:p>
    <w:p w14:paraId="5A2A23E3" w14:textId="77777777" w:rsidR="00391C67" w:rsidRDefault="00DE6C63">
      <w:pPr>
        <w:ind w:left="4745" w:right="4745"/>
        <w:jc w:val="center"/>
        <w:rPr>
          <w:rFonts w:ascii="Calibri" w:eastAsia="Calibri" w:hAnsi="Calibri" w:cs="Calibri"/>
          <w:sz w:val="24"/>
          <w:szCs w:val="24"/>
        </w:rPr>
      </w:pPr>
      <w:r>
        <w:rPr>
          <w:rFonts w:ascii="Calibri" w:eastAsia="Calibri" w:hAnsi="Calibri" w:cs="Calibri"/>
          <w:b/>
          <w:sz w:val="24"/>
          <w:szCs w:val="24"/>
        </w:rPr>
        <w:t xml:space="preserve"> </w:t>
      </w:r>
    </w:p>
    <w:p w14:paraId="1DAF9C6D" w14:textId="77777777" w:rsidR="00391C67" w:rsidRDefault="00DE6C63">
      <w:pPr>
        <w:ind w:left="3972" w:right="3972"/>
        <w:jc w:val="center"/>
        <w:rPr>
          <w:rFonts w:ascii="Calibri" w:eastAsia="Calibri" w:hAnsi="Calibri" w:cs="Calibri"/>
          <w:sz w:val="24"/>
          <w:szCs w:val="24"/>
        </w:rPr>
      </w:pPr>
      <w:r>
        <w:rPr>
          <w:rFonts w:ascii="Calibri" w:eastAsia="Calibri" w:hAnsi="Calibri" w:cs="Calibri"/>
          <w:b/>
          <w:sz w:val="24"/>
          <w:szCs w:val="24"/>
        </w:rPr>
        <w:t xml:space="preserve">IN THIS ORDER: </w:t>
      </w:r>
    </w:p>
    <w:p w14:paraId="7510B6B8" w14:textId="77777777" w:rsidR="00391C67" w:rsidRDefault="00DE6C63">
      <w:pPr>
        <w:spacing w:line="300" w:lineRule="exact"/>
        <w:ind w:left="3271" w:right="3267"/>
        <w:jc w:val="center"/>
        <w:rPr>
          <w:rFonts w:ascii="Calibri" w:eastAsia="Calibri" w:hAnsi="Calibri" w:cs="Calibri"/>
          <w:sz w:val="26"/>
          <w:szCs w:val="26"/>
        </w:rPr>
      </w:pPr>
      <w:r>
        <w:rPr>
          <w:rFonts w:ascii="Calibri" w:eastAsia="Calibri" w:hAnsi="Calibri" w:cs="Calibri"/>
          <w:b/>
          <w:i/>
          <w:w w:val="99"/>
          <w:sz w:val="26"/>
          <w:szCs w:val="26"/>
        </w:rPr>
        <w:t xml:space="preserve">Bench Press, 12 reps – Push </w:t>
      </w:r>
    </w:p>
    <w:p w14:paraId="1D3EA8BB" w14:textId="77777777" w:rsidR="00391C67" w:rsidRDefault="00DE6C63">
      <w:pPr>
        <w:ind w:left="2588" w:right="2584"/>
        <w:jc w:val="center"/>
        <w:rPr>
          <w:rFonts w:ascii="Calibri" w:eastAsia="Calibri" w:hAnsi="Calibri" w:cs="Calibri"/>
          <w:sz w:val="26"/>
          <w:szCs w:val="26"/>
        </w:rPr>
      </w:pPr>
      <w:r>
        <w:rPr>
          <w:rFonts w:ascii="Calibri" w:eastAsia="Calibri" w:hAnsi="Calibri" w:cs="Calibri"/>
          <w:b/>
          <w:i/>
          <w:w w:val="99"/>
          <w:sz w:val="26"/>
          <w:szCs w:val="26"/>
        </w:rPr>
        <w:t xml:space="preserve">Chin-ups, 12 reps – Pull Walking Lunges, 12 each leg – Leg Dumbbell Shoulder Press, 12 reps – Push Dumbbell Rows, 12 reps – Pull </w:t>
      </w:r>
    </w:p>
    <w:p w14:paraId="07DBD964" w14:textId="77777777" w:rsidR="00391C67" w:rsidRDefault="00DE6C63">
      <w:pPr>
        <w:spacing w:line="300" w:lineRule="exact"/>
        <w:ind w:left="2495" w:right="2491"/>
        <w:jc w:val="center"/>
        <w:rPr>
          <w:rFonts w:ascii="Calibri" w:eastAsia="Calibri" w:hAnsi="Calibri" w:cs="Calibri"/>
          <w:sz w:val="26"/>
          <w:szCs w:val="26"/>
        </w:rPr>
      </w:pPr>
      <w:r>
        <w:rPr>
          <w:rFonts w:ascii="Calibri" w:eastAsia="Calibri" w:hAnsi="Calibri" w:cs="Calibri"/>
          <w:b/>
          <w:i/>
          <w:w w:val="99"/>
          <w:sz w:val="26"/>
          <w:szCs w:val="26"/>
        </w:rPr>
        <w:t xml:space="preserve">Step-ups, Knee to Chest, 12 each leg – Leg </w:t>
      </w:r>
    </w:p>
    <w:p w14:paraId="182F816F" w14:textId="77777777" w:rsidR="00391C67" w:rsidRDefault="00DE6C63">
      <w:pPr>
        <w:spacing w:before="4" w:line="300" w:lineRule="exact"/>
        <w:ind w:left="3286" w:right="3282"/>
        <w:jc w:val="center"/>
        <w:rPr>
          <w:rFonts w:ascii="Calibri" w:eastAsia="Calibri" w:hAnsi="Calibri" w:cs="Calibri"/>
          <w:sz w:val="26"/>
          <w:szCs w:val="26"/>
        </w:rPr>
      </w:pPr>
      <w:r>
        <w:rPr>
          <w:rFonts w:ascii="Calibri" w:eastAsia="Calibri" w:hAnsi="Calibri" w:cs="Calibri"/>
          <w:b/>
          <w:i/>
          <w:w w:val="99"/>
          <w:sz w:val="26"/>
          <w:szCs w:val="26"/>
        </w:rPr>
        <w:t xml:space="preserve">Bench Press, 12 reps – Push Chin-ups, 12 reps – Pull </w:t>
      </w:r>
    </w:p>
    <w:p w14:paraId="71854A53" w14:textId="77777777" w:rsidR="00391C67" w:rsidRDefault="00DE6C63">
      <w:pPr>
        <w:spacing w:line="300" w:lineRule="exact"/>
        <w:ind w:left="2588" w:right="2584"/>
        <w:jc w:val="center"/>
        <w:rPr>
          <w:rFonts w:ascii="Calibri" w:eastAsia="Calibri" w:hAnsi="Calibri" w:cs="Calibri"/>
          <w:sz w:val="26"/>
          <w:szCs w:val="26"/>
        </w:rPr>
      </w:pPr>
      <w:r>
        <w:rPr>
          <w:rFonts w:ascii="Calibri" w:eastAsia="Calibri" w:hAnsi="Calibri" w:cs="Calibri"/>
          <w:b/>
          <w:i/>
          <w:w w:val="99"/>
          <w:sz w:val="26"/>
          <w:szCs w:val="26"/>
        </w:rPr>
        <w:t xml:space="preserve">Walking Lunges, 12 each leg – Leg Dumbbell Shoulder Press, 12 reps – Push Dumbbell Rows, 12 reps – Pull </w:t>
      </w:r>
    </w:p>
    <w:p w14:paraId="21814B8A" w14:textId="77777777" w:rsidR="00391C67" w:rsidRDefault="00DE6C63">
      <w:pPr>
        <w:spacing w:before="1"/>
        <w:ind w:left="2495" w:right="2491"/>
        <w:jc w:val="center"/>
        <w:rPr>
          <w:rFonts w:ascii="Calibri" w:eastAsia="Calibri" w:hAnsi="Calibri" w:cs="Calibri"/>
          <w:sz w:val="26"/>
          <w:szCs w:val="26"/>
        </w:rPr>
      </w:pPr>
      <w:r>
        <w:rPr>
          <w:rFonts w:ascii="Calibri" w:eastAsia="Calibri" w:hAnsi="Calibri" w:cs="Calibri"/>
          <w:b/>
          <w:i/>
          <w:w w:val="99"/>
          <w:sz w:val="26"/>
          <w:szCs w:val="26"/>
        </w:rPr>
        <w:t xml:space="preserve">Step-ups, Knee to Chest, 12 each leg – Leg </w:t>
      </w:r>
    </w:p>
    <w:p w14:paraId="783BAA7F" w14:textId="77777777" w:rsidR="00391C67" w:rsidRDefault="00DE6C63">
      <w:pPr>
        <w:ind w:left="3655" w:right="3651"/>
        <w:jc w:val="center"/>
        <w:rPr>
          <w:rFonts w:ascii="Calibri" w:eastAsia="Calibri" w:hAnsi="Calibri" w:cs="Calibri"/>
          <w:sz w:val="26"/>
          <w:szCs w:val="26"/>
        </w:rPr>
      </w:pPr>
      <w:r>
        <w:rPr>
          <w:rFonts w:ascii="Calibri" w:eastAsia="Calibri" w:hAnsi="Calibri" w:cs="Calibri"/>
          <w:b/>
          <w:i/>
          <w:w w:val="99"/>
          <w:sz w:val="26"/>
          <w:szCs w:val="26"/>
        </w:rPr>
        <w:t xml:space="preserve"> Abdominal Exercises Crunches, 30 </w:t>
      </w:r>
    </w:p>
    <w:p w14:paraId="2408C146" w14:textId="77777777" w:rsidR="00391C67" w:rsidRDefault="00DE6C63">
      <w:pPr>
        <w:spacing w:before="4" w:line="300" w:lineRule="exact"/>
        <w:ind w:left="3634" w:right="3630"/>
        <w:jc w:val="center"/>
        <w:rPr>
          <w:rFonts w:ascii="Calibri" w:eastAsia="Calibri" w:hAnsi="Calibri" w:cs="Calibri"/>
          <w:sz w:val="26"/>
          <w:szCs w:val="26"/>
        </w:rPr>
        <w:sectPr w:rsidR="00391C67">
          <w:pgSz w:w="12240" w:h="15840"/>
          <w:pgMar w:top="1960" w:right="1280" w:bottom="280" w:left="1340" w:header="732" w:footer="758" w:gutter="0"/>
          <w:cols w:space="720"/>
        </w:sectPr>
      </w:pPr>
      <w:r>
        <w:rPr>
          <w:rFonts w:ascii="Calibri" w:eastAsia="Calibri" w:hAnsi="Calibri" w:cs="Calibri"/>
          <w:b/>
          <w:i/>
          <w:w w:val="99"/>
          <w:sz w:val="26"/>
          <w:szCs w:val="26"/>
        </w:rPr>
        <w:t xml:space="preserve">V-sit, Side to Side, 30 Hip Lifts, 30 Bikes, 30 Obliques, 30 </w:t>
      </w:r>
    </w:p>
    <w:p w14:paraId="7EEB6D12" w14:textId="77777777" w:rsidR="00391C67" w:rsidRDefault="00391C67">
      <w:pPr>
        <w:spacing w:before="5" w:line="140" w:lineRule="exact"/>
        <w:rPr>
          <w:sz w:val="15"/>
          <w:szCs w:val="15"/>
        </w:rPr>
      </w:pPr>
    </w:p>
    <w:p w14:paraId="28C45928" w14:textId="77777777" w:rsidR="00391C67" w:rsidRDefault="00DE6C63">
      <w:pPr>
        <w:spacing w:before="25"/>
        <w:ind w:left="198" w:right="254"/>
        <w:jc w:val="center"/>
        <w:rPr>
          <w:sz w:val="32"/>
          <w:szCs w:val="32"/>
        </w:rPr>
      </w:pPr>
      <w:r>
        <w:rPr>
          <w:b/>
          <w:w w:val="102"/>
          <w:sz w:val="32"/>
          <w:szCs w:val="32"/>
        </w:rPr>
        <w:t>Monday,</w:t>
      </w:r>
      <w:r>
        <w:rPr>
          <w:b/>
          <w:sz w:val="32"/>
          <w:szCs w:val="32"/>
        </w:rPr>
        <w:t xml:space="preserve"> </w:t>
      </w:r>
      <w:r>
        <w:rPr>
          <w:b/>
          <w:w w:val="102"/>
          <w:sz w:val="32"/>
          <w:szCs w:val="32"/>
        </w:rPr>
        <w:t>Wednesday,</w:t>
      </w:r>
      <w:r>
        <w:rPr>
          <w:b/>
          <w:sz w:val="32"/>
          <w:szCs w:val="32"/>
        </w:rPr>
        <w:t xml:space="preserve"> </w:t>
      </w:r>
      <w:r>
        <w:rPr>
          <w:b/>
          <w:w w:val="102"/>
          <w:sz w:val="32"/>
          <w:szCs w:val="32"/>
        </w:rPr>
        <w:t>Friday</w:t>
      </w:r>
      <w:r>
        <w:rPr>
          <w:b/>
          <w:sz w:val="32"/>
          <w:szCs w:val="32"/>
        </w:rPr>
        <w:t xml:space="preserve"> </w:t>
      </w:r>
      <w:r>
        <w:rPr>
          <w:b/>
          <w:w w:val="102"/>
          <w:sz w:val="32"/>
          <w:szCs w:val="32"/>
        </w:rPr>
        <w:t>EXPLOSIVE</w:t>
      </w:r>
      <w:r>
        <w:rPr>
          <w:b/>
          <w:sz w:val="32"/>
          <w:szCs w:val="32"/>
        </w:rPr>
        <w:t xml:space="preserve"> </w:t>
      </w:r>
      <w:r>
        <w:rPr>
          <w:b/>
          <w:w w:val="102"/>
          <w:sz w:val="32"/>
          <w:szCs w:val="32"/>
        </w:rPr>
        <w:t>STRENGTH</w:t>
      </w:r>
      <w:r>
        <w:rPr>
          <w:b/>
          <w:sz w:val="32"/>
          <w:szCs w:val="32"/>
        </w:rPr>
        <w:t xml:space="preserve"> </w:t>
      </w:r>
      <w:r>
        <w:rPr>
          <w:b/>
          <w:w w:val="102"/>
          <w:sz w:val="32"/>
          <w:szCs w:val="32"/>
        </w:rPr>
        <w:t>Workout</w:t>
      </w:r>
    </w:p>
    <w:p w14:paraId="0F9D12B3" w14:textId="77777777" w:rsidR="00391C67" w:rsidRDefault="00DE6C63">
      <w:pPr>
        <w:spacing w:before="8"/>
        <w:ind w:left="4135" w:right="4191"/>
        <w:jc w:val="center"/>
        <w:rPr>
          <w:sz w:val="32"/>
          <w:szCs w:val="32"/>
        </w:rPr>
      </w:pPr>
      <w:r>
        <w:rPr>
          <w:b/>
          <w:w w:val="102"/>
          <w:sz w:val="32"/>
          <w:szCs w:val="32"/>
        </w:rPr>
        <w:t>Example</w:t>
      </w:r>
    </w:p>
    <w:p w14:paraId="17E3153A" w14:textId="77777777" w:rsidR="00391C67" w:rsidRDefault="00391C67">
      <w:pPr>
        <w:spacing w:before="15" w:line="260" w:lineRule="exact"/>
        <w:rPr>
          <w:sz w:val="26"/>
          <w:szCs w:val="26"/>
        </w:rPr>
      </w:pPr>
    </w:p>
    <w:p w14:paraId="7DB20E62" w14:textId="77777777" w:rsidR="00391C67" w:rsidRDefault="00DE6C63">
      <w:pPr>
        <w:ind w:left="3515" w:right="3569"/>
        <w:jc w:val="center"/>
        <w:rPr>
          <w:sz w:val="24"/>
          <w:szCs w:val="24"/>
        </w:rPr>
      </w:pPr>
      <w:r>
        <w:rPr>
          <w:b/>
          <w:sz w:val="24"/>
          <w:szCs w:val="24"/>
        </w:rPr>
        <w:t>Workout will consist of:</w:t>
      </w:r>
    </w:p>
    <w:p w14:paraId="32DECE46" w14:textId="77777777" w:rsidR="00391C67" w:rsidRDefault="00DE6C63">
      <w:pPr>
        <w:spacing w:before="3"/>
        <w:ind w:left="1543"/>
        <w:rPr>
          <w:rFonts w:ascii="Calibri" w:eastAsia="Calibri" w:hAnsi="Calibri" w:cs="Calibri"/>
          <w:sz w:val="24"/>
          <w:szCs w:val="24"/>
        </w:rPr>
      </w:pPr>
      <w:r>
        <w:rPr>
          <w:rFonts w:ascii="Calibri" w:eastAsia="Calibri" w:hAnsi="Calibri" w:cs="Calibri"/>
          <w:b/>
          <w:sz w:val="24"/>
          <w:szCs w:val="24"/>
        </w:rPr>
        <w:t xml:space="preserve">a.   One push exercise                                     d. One explosive push exercise </w:t>
      </w:r>
    </w:p>
    <w:p w14:paraId="289C12E5" w14:textId="64AC91FD" w:rsidR="00391C67" w:rsidRDefault="008B1323" w:rsidP="008B1323">
      <w:pPr>
        <w:ind w:left="1505" w:right="1692"/>
        <w:rPr>
          <w:rFonts w:ascii="Calibri" w:eastAsia="Calibri" w:hAnsi="Calibri" w:cs="Calibri"/>
          <w:sz w:val="24"/>
          <w:szCs w:val="24"/>
        </w:rPr>
      </w:pPr>
      <w:r>
        <w:rPr>
          <w:rFonts w:ascii="Calibri" w:eastAsia="Calibri" w:hAnsi="Calibri" w:cs="Calibri"/>
          <w:b/>
          <w:sz w:val="24"/>
          <w:szCs w:val="24"/>
        </w:rPr>
        <w:t xml:space="preserve"> </w:t>
      </w:r>
      <w:r w:rsidR="00DE6C63">
        <w:rPr>
          <w:rFonts w:ascii="Calibri" w:eastAsia="Calibri" w:hAnsi="Calibri" w:cs="Calibri"/>
          <w:b/>
          <w:sz w:val="24"/>
          <w:szCs w:val="24"/>
        </w:rPr>
        <w:t xml:space="preserve">b.   One pull exercise                                       e. One pull exercise    </w:t>
      </w:r>
    </w:p>
    <w:p w14:paraId="068DAF44" w14:textId="77777777" w:rsidR="00391C67" w:rsidRDefault="00DE6C63">
      <w:pPr>
        <w:ind w:left="3703" w:right="915" w:hanging="2160"/>
        <w:rPr>
          <w:rFonts w:ascii="Calibri" w:eastAsia="Calibri" w:hAnsi="Calibri" w:cs="Calibri"/>
          <w:sz w:val="24"/>
          <w:szCs w:val="24"/>
        </w:rPr>
      </w:pPr>
      <w:r>
        <w:rPr>
          <w:rFonts w:ascii="Calibri" w:eastAsia="Calibri" w:hAnsi="Calibri" w:cs="Calibri"/>
          <w:b/>
          <w:sz w:val="24"/>
          <w:szCs w:val="24"/>
        </w:rPr>
        <w:t xml:space="preserve">c.    One explosive leg exercise                      f.  One explosive leg exercise REPEAT IN ORDER </w:t>
      </w:r>
    </w:p>
    <w:p w14:paraId="04896F8A" w14:textId="77777777" w:rsidR="00391C67" w:rsidRDefault="00DE6C63">
      <w:pPr>
        <w:spacing w:line="260" w:lineRule="exact"/>
        <w:ind w:left="2263"/>
        <w:rPr>
          <w:sz w:val="24"/>
          <w:szCs w:val="24"/>
        </w:rPr>
      </w:pPr>
      <w:r>
        <w:rPr>
          <w:b/>
          <w:sz w:val="24"/>
          <w:szCs w:val="24"/>
        </w:rPr>
        <w:t>g. 5 Abdominal exercises, 20 repetitions each</w:t>
      </w:r>
    </w:p>
    <w:p w14:paraId="2788BE93" w14:textId="77777777" w:rsidR="00391C67" w:rsidRDefault="00391C67">
      <w:pPr>
        <w:spacing w:before="17" w:line="260" w:lineRule="exact"/>
        <w:rPr>
          <w:sz w:val="26"/>
          <w:szCs w:val="26"/>
        </w:rPr>
      </w:pPr>
    </w:p>
    <w:p w14:paraId="4403E525" w14:textId="77777777" w:rsidR="00391C67" w:rsidRDefault="00DE6C63">
      <w:pPr>
        <w:ind w:left="362" w:right="362"/>
        <w:jc w:val="center"/>
        <w:rPr>
          <w:rFonts w:ascii="Calibri" w:eastAsia="Calibri" w:hAnsi="Calibri" w:cs="Calibri"/>
          <w:sz w:val="24"/>
          <w:szCs w:val="24"/>
        </w:rPr>
      </w:pPr>
      <w:r>
        <w:rPr>
          <w:rFonts w:ascii="Calibri" w:eastAsia="Calibri" w:hAnsi="Calibri" w:cs="Calibri"/>
          <w:b/>
          <w:sz w:val="24"/>
          <w:szCs w:val="24"/>
        </w:rPr>
        <w:t xml:space="preserve">*NOTE: THIS IS AN EXAMPLE. YOU CAN CHANGE THE SPECIFIC EXERCISES TO VARY YOUR WORKOUTS </w:t>
      </w:r>
    </w:p>
    <w:p w14:paraId="647A8AD1" w14:textId="77777777" w:rsidR="00391C67" w:rsidRDefault="00DE6C63">
      <w:pPr>
        <w:ind w:left="4745" w:right="4745"/>
        <w:jc w:val="center"/>
        <w:rPr>
          <w:rFonts w:ascii="Calibri" w:eastAsia="Calibri" w:hAnsi="Calibri" w:cs="Calibri"/>
          <w:sz w:val="24"/>
          <w:szCs w:val="24"/>
        </w:rPr>
      </w:pPr>
      <w:r>
        <w:rPr>
          <w:rFonts w:ascii="Calibri" w:eastAsia="Calibri" w:hAnsi="Calibri" w:cs="Calibri"/>
          <w:b/>
          <w:sz w:val="24"/>
          <w:szCs w:val="24"/>
        </w:rPr>
        <w:t xml:space="preserve"> </w:t>
      </w:r>
    </w:p>
    <w:p w14:paraId="4C2C4D9D" w14:textId="77777777" w:rsidR="00391C67" w:rsidRDefault="00DE6C63">
      <w:pPr>
        <w:ind w:left="3972" w:right="3972"/>
        <w:jc w:val="center"/>
        <w:rPr>
          <w:rFonts w:ascii="Calibri" w:eastAsia="Calibri" w:hAnsi="Calibri" w:cs="Calibri"/>
          <w:sz w:val="24"/>
          <w:szCs w:val="24"/>
        </w:rPr>
      </w:pPr>
      <w:r>
        <w:rPr>
          <w:rFonts w:ascii="Calibri" w:eastAsia="Calibri" w:hAnsi="Calibri" w:cs="Calibri"/>
          <w:b/>
          <w:sz w:val="24"/>
          <w:szCs w:val="24"/>
        </w:rPr>
        <w:t xml:space="preserve">IN THIS ORDER: </w:t>
      </w:r>
    </w:p>
    <w:p w14:paraId="5AAA6A22" w14:textId="77777777" w:rsidR="00391C67" w:rsidRDefault="00DE6C63">
      <w:pPr>
        <w:spacing w:line="300" w:lineRule="exact"/>
        <w:ind w:left="2159" w:right="2155"/>
        <w:jc w:val="center"/>
        <w:rPr>
          <w:rFonts w:ascii="Calibri" w:eastAsia="Calibri" w:hAnsi="Calibri" w:cs="Calibri"/>
          <w:sz w:val="26"/>
          <w:szCs w:val="26"/>
        </w:rPr>
      </w:pPr>
      <w:r>
        <w:rPr>
          <w:rFonts w:ascii="Calibri" w:eastAsia="Calibri" w:hAnsi="Calibri" w:cs="Calibri"/>
          <w:b/>
          <w:i/>
          <w:w w:val="99"/>
          <w:sz w:val="26"/>
          <w:szCs w:val="26"/>
        </w:rPr>
        <w:t xml:space="preserve">Dumbbell Curl to Shoulder Press, 12 Reps – Push </w:t>
      </w:r>
    </w:p>
    <w:p w14:paraId="56B67BFB" w14:textId="77777777" w:rsidR="00391C67" w:rsidRDefault="00DE6C63">
      <w:pPr>
        <w:ind w:left="2708" w:right="2704"/>
        <w:jc w:val="center"/>
        <w:rPr>
          <w:rFonts w:ascii="Calibri" w:eastAsia="Calibri" w:hAnsi="Calibri" w:cs="Calibri"/>
          <w:sz w:val="26"/>
          <w:szCs w:val="26"/>
        </w:rPr>
      </w:pPr>
      <w:r>
        <w:rPr>
          <w:rFonts w:ascii="Calibri" w:eastAsia="Calibri" w:hAnsi="Calibri" w:cs="Calibri"/>
          <w:b/>
          <w:i/>
          <w:w w:val="99"/>
          <w:sz w:val="26"/>
          <w:szCs w:val="26"/>
        </w:rPr>
        <w:t xml:space="preserve">Pull-Ups, Knee to Chest, 12 Reps – Pull Box Jumps, 12 total – Explosive Leg </w:t>
      </w:r>
    </w:p>
    <w:p w14:paraId="31BF4006" w14:textId="77777777" w:rsidR="00391C67" w:rsidRDefault="00DE6C63">
      <w:pPr>
        <w:spacing w:before="4" w:line="300" w:lineRule="exact"/>
        <w:ind w:left="2655" w:right="2651"/>
        <w:jc w:val="center"/>
        <w:rPr>
          <w:rFonts w:ascii="Calibri" w:eastAsia="Calibri" w:hAnsi="Calibri" w:cs="Calibri"/>
          <w:sz w:val="26"/>
          <w:szCs w:val="26"/>
        </w:rPr>
      </w:pPr>
      <w:r>
        <w:rPr>
          <w:rFonts w:ascii="Calibri" w:eastAsia="Calibri" w:hAnsi="Calibri" w:cs="Calibri"/>
          <w:b/>
          <w:i/>
          <w:w w:val="99"/>
          <w:sz w:val="26"/>
          <w:szCs w:val="26"/>
        </w:rPr>
        <w:t xml:space="preserve">Clap Pushups, 12 Reps – Explosive Push Dumbbell Rows, 12 Reps – Pull </w:t>
      </w:r>
    </w:p>
    <w:p w14:paraId="1107F8FB" w14:textId="77777777" w:rsidR="00391C67" w:rsidRDefault="00DE6C63">
      <w:pPr>
        <w:spacing w:before="1" w:line="300" w:lineRule="exact"/>
        <w:ind w:left="2175" w:right="2170"/>
        <w:jc w:val="center"/>
        <w:rPr>
          <w:rFonts w:ascii="Calibri" w:eastAsia="Calibri" w:hAnsi="Calibri" w:cs="Calibri"/>
          <w:sz w:val="26"/>
          <w:szCs w:val="26"/>
        </w:rPr>
      </w:pPr>
      <w:r>
        <w:rPr>
          <w:rFonts w:ascii="Calibri" w:eastAsia="Calibri" w:hAnsi="Calibri" w:cs="Calibri"/>
          <w:b/>
          <w:i/>
          <w:w w:val="99"/>
          <w:sz w:val="26"/>
          <w:szCs w:val="26"/>
        </w:rPr>
        <w:t xml:space="preserve">Diagonal Lunges, 12 each leg – Explosive Leg Dumbbell Curl to Shoulder Press, 12 Reps – Push Pull-Ups, Knee to Chest, 12 Reps – Pull </w:t>
      </w:r>
    </w:p>
    <w:p w14:paraId="79E75DA4" w14:textId="77777777" w:rsidR="00391C67" w:rsidRDefault="00DE6C63">
      <w:pPr>
        <w:spacing w:before="1" w:line="300" w:lineRule="exact"/>
        <w:ind w:left="2655" w:right="2651"/>
        <w:jc w:val="center"/>
        <w:rPr>
          <w:rFonts w:ascii="Calibri" w:eastAsia="Calibri" w:hAnsi="Calibri" w:cs="Calibri"/>
          <w:sz w:val="26"/>
          <w:szCs w:val="26"/>
        </w:rPr>
      </w:pPr>
      <w:r>
        <w:rPr>
          <w:rFonts w:ascii="Calibri" w:eastAsia="Calibri" w:hAnsi="Calibri" w:cs="Calibri"/>
          <w:b/>
          <w:i/>
          <w:w w:val="99"/>
          <w:sz w:val="26"/>
          <w:szCs w:val="26"/>
        </w:rPr>
        <w:t xml:space="preserve">Box Jumps, 12 total – Explosive Leg Clap Pushups, 12 Reps – Explosive Push Dumbbell Rows, 12 Reps – Pull </w:t>
      </w:r>
    </w:p>
    <w:p w14:paraId="3C006014" w14:textId="77777777" w:rsidR="00391C67" w:rsidRDefault="00DE6C63">
      <w:pPr>
        <w:spacing w:before="6"/>
        <w:ind w:left="2336" w:right="2332"/>
        <w:jc w:val="center"/>
        <w:rPr>
          <w:rFonts w:ascii="Calibri" w:eastAsia="Calibri" w:hAnsi="Calibri" w:cs="Calibri"/>
          <w:sz w:val="26"/>
          <w:szCs w:val="26"/>
        </w:rPr>
      </w:pPr>
      <w:r>
        <w:rPr>
          <w:rFonts w:ascii="Calibri" w:eastAsia="Calibri" w:hAnsi="Calibri" w:cs="Calibri"/>
          <w:b/>
          <w:i/>
          <w:w w:val="99"/>
          <w:sz w:val="26"/>
          <w:szCs w:val="26"/>
        </w:rPr>
        <w:t xml:space="preserve">Diagonal Lunges, 12 each leg – Explosive Leg </w:t>
      </w:r>
    </w:p>
    <w:p w14:paraId="7572B0B6" w14:textId="77777777" w:rsidR="00391C67" w:rsidRDefault="00DE6C63">
      <w:pPr>
        <w:ind w:left="3655" w:right="3651"/>
        <w:jc w:val="center"/>
        <w:rPr>
          <w:rFonts w:ascii="Calibri" w:eastAsia="Calibri" w:hAnsi="Calibri" w:cs="Calibri"/>
          <w:sz w:val="26"/>
          <w:szCs w:val="26"/>
        </w:rPr>
      </w:pPr>
      <w:r>
        <w:rPr>
          <w:rFonts w:ascii="Calibri" w:eastAsia="Calibri" w:hAnsi="Calibri" w:cs="Calibri"/>
          <w:b/>
          <w:i/>
          <w:w w:val="99"/>
          <w:sz w:val="26"/>
          <w:szCs w:val="26"/>
        </w:rPr>
        <w:t xml:space="preserve"> Abdominal Exercises Hip Lifts, 30 </w:t>
      </w:r>
    </w:p>
    <w:p w14:paraId="4BF220F7" w14:textId="77777777" w:rsidR="00391C67" w:rsidRDefault="00DE6C63">
      <w:pPr>
        <w:ind w:left="3652" w:right="3648"/>
        <w:jc w:val="center"/>
        <w:rPr>
          <w:rFonts w:ascii="Calibri" w:eastAsia="Calibri" w:hAnsi="Calibri" w:cs="Calibri"/>
          <w:sz w:val="26"/>
          <w:szCs w:val="26"/>
        </w:rPr>
      </w:pPr>
      <w:r>
        <w:rPr>
          <w:rFonts w:ascii="Calibri" w:eastAsia="Calibri" w:hAnsi="Calibri" w:cs="Calibri"/>
          <w:b/>
          <w:i/>
          <w:w w:val="99"/>
          <w:sz w:val="26"/>
          <w:szCs w:val="26"/>
        </w:rPr>
        <w:t xml:space="preserve">Double Leg Bikes, 30 Toe Touches, 50 Superman – 30 </w:t>
      </w:r>
    </w:p>
    <w:p w14:paraId="22E77E79" w14:textId="77777777" w:rsidR="00391C67" w:rsidRDefault="00DE6C63">
      <w:pPr>
        <w:spacing w:line="300" w:lineRule="exact"/>
        <w:ind w:left="3637" w:right="3633"/>
        <w:jc w:val="center"/>
        <w:rPr>
          <w:rFonts w:ascii="Calibri" w:eastAsia="Calibri" w:hAnsi="Calibri" w:cs="Calibri"/>
          <w:sz w:val="26"/>
          <w:szCs w:val="26"/>
        </w:rPr>
      </w:pPr>
      <w:r>
        <w:rPr>
          <w:rFonts w:ascii="Calibri" w:eastAsia="Calibri" w:hAnsi="Calibri" w:cs="Calibri"/>
          <w:b/>
          <w:i/>
          <w:w w:val="99"/>
          <w:sz w:val="26"/>
          <w:szCs w:val="26"/>
        </w:rPr>
        <w:t xml:space="preserve">V-sit, side to side, 30 </w:t>
      </w:r>
    </w:p>
    <w:p w14:paraId="25EB9A29" w14:textId="77777777" w:rsidR="00391C67" w:rsidRDefault="00DE6C63">
      <w:pPr>
        <w:spacing w:line="300" w:lineRule="exact"/>
        <w:ind w:left="4743" w:right="4739"/>
        <w:jc w:val="center"/>
        <w:rPr>
          <w:rFonts w:ascii="Calibri" w:eastAsia="Calibri" w:hAnsi="Calibri" w:cs="Calibri"/>
          <w:sz w:val="26"/>
          <w:szCs w:val="26"/>
        </w:rPr>
      </w:pPr>
      <w:r>
        <w:rPr>
          <w:rFonts w:ascii="Calibri" w:eastAsia="Calibri" w:hAnsi="Calibri" w:cs="Calibri"/>
          <w:b/>
          <w:i/>
          <w:w w:val="99"/>
          <w:sz w:val="26"/>
          <w:szCs w:val="26"/>
        </w:rPr>
        <w:t xml:space="preserve"> </w:t>
      </w:r>
    </w:p>
    <w:p w14:paraId="5A85E531" w14:textId="77777777" w:rsidR="00391C67" w:rsidRDefault="00DE6C63">
      <w:pPr>
        <w:spacing w:before="4"/>
        <w:ind w:left="4743" w:right="4739"/>
        <w:jc w:val="center"/>
        <w:rPr>
          <w:rFonts w:ascii="Calibri" w:eastAsia="Calibri" w:hAnsi="Calibri" w:cs="Calibri"/>
          <w:sz w:val="26"/>
          <w:szCs w:val="26"/>
        </w:rPr>
      </w:pPr>
      <w:r>
        <w:rPr>
          <w:rFonts w:ascii="Calibri" w:eastAsia="Calibri" w:hAnsi="Calibri" w:cs="Calibri"/>
          <w:b/>
          <w:i/>
          <w:w w:val="99"/>
          <w:sz w:val="26"/>
          <w:szCs w:val="26"/>
        </w:rPr>
        <w:t xml:space="preserve"> </w:t>
      </w:r>
    </w:p>
    <w:p w14:paraId="5DB681E2" w14:textId="77777777" w:rsidR="00391C67" w:rsidRDefault="00DE6C63">
      <w:pPr>
        <w:spacing w:line="300" w:lineRule="exact"/>
        <w:ind w:left="4743" w:right="4739"/>
        <w:jc w:val="center"/>
        <w:rPr>
          <w:rFonts w:ascii="Calibri" w:eastAsia="Calibri" w:hAnsi="Calibri" w:cs="Calibri"/>
          <w:sz w:val="26"/>
          <w:szCs w:val="26"/>
        </w:rPr>
      </w:pPr>
      <w:r>
        <w:rPr>
          <w:rFonts w:ascii="Calibri" w:eastAsia="Calibri" w:hAnsi="Calibri" w:cs="Calibri"/>
          <w:b/>
          <w:i/>
          <w:w w:val="99"/>
          <w:sz w:val="26"/>
          <w:szCs w:val="26"/>
        </w:rPr>
        <w:t xml:space="preserve"> </w:t>
      </w:r>
    </w:p>
    <w:p w14:paraId="3DA1A952" w14:textId="77777777" w:rsidR="00391C67" w:rsidRDefault="00DE6C63">
      <w:pPr>
        <w:spacing w:line="300" w:lineRule="exact"/>
        <w:ind w:left="4743" w:right="4739"/>
        <w:jc w:val="center"/>
        <w:rPr>
          <w:rFonts w:ascii="Calibri" w:eastAsia="Calibri" w:hAnsi="Calibri" w:cs="Calibri"/>
          <w:sz w:val="26"/>
          <w:szCs w:val="26"/>
        </w:rPr>
      </w:pPr>
      <w:r>
        <w:rPr>
          <w:rFonts w:ascii="Calibri" w:eastAsia="Calibri" w:hAnsi="Calibri" w:cs="Calibri"/>
          <w:b/>
          <w:i/>
          <w:w w:val="99"/>
          <w:sz w:val="26"/>
          <w:szCs w:val="26"/>
        </w:rPr>
        <w:t xml:space="preserve"> </w:t>
      </w:r>
    </w:p>
    <w:p w14:paraId="7DE9900B" w14:textId="77777777" w:rsidR="00391C67" w:rsidRDefault="00DE6C63">
      <w:pPr>
        <w:spacing w:line="300" w:lineRule="exact"/>
        <w:ind w:left="4743" w:right="4739"/>
        <w:jc w:val="center"/>
        <w:rPr>
          <w:rFonts w:ascii="Calibri" w:eastAsia="Calibri" w:hAnsi="Calibri" w:cs="Calibri"/>
          <w:sz w:val="26"/>
          <w:szCs w:val="26"/>
        </w:rPr>
      </w:pPr>
      <w:r>
        <w:rPr>
          <w:rFonts w:ascii="Calibri" w:eastAsia="Calibri" w:hAnsi="Calibri" w:cs="Calibri"/>
          <w:b/>
          <w:i/>
          <w:w w:val="99"/>
          <w:sz w:val="26"/>
          <w:szCs w:val="26"/>
        </w:rPr>
        <w:t xml:space="preserve"> </w:t>
      </w:r>
    </w:p>
    <w:p w14:paraId="0447ED5C" w14:textId="77777777" w:rsidR="00391C67" w:rsidRDefault="00DE6C63">
      <w:pPr>
        <w:spacing w:line="300" w:lineRule="exact"/>
        <w:ind w:left="4743" w:right="4739"/>
        <w:jc w:val="center"/>
        <w:rPr>
          <w:rFonts w:ascii="Calibri" w:eastAsia="Calibri" w:hAnsi="Calibri" w:cs="Calibri"/>
          <w:sz w:val="26"/>
          <w:szCs w:val="26"/>
        </w:rPr>
        <w:sectPr w:rsidR="00391C67">
          <w:pgSz w:w="12240" w:h="15840"/>
          <w:pgMar w:top="1960" w:right="1280" w:bottom="280" w:left="1340" w:header="732" w:footer="758" w:gutter="0"/>
          <w:cols w:space="720"/>
        </w:sectPr>
      </w:pPr>
      <w:r>
        <w:rPr>
          <w:rFonts w:ascii="Calibri" w:eastAsia="Calibri" w:hAnsi="Calibri" w:cs="Calibri"/>
          <w:b/>
          <w:i/>
          <w:w w:val="99"/>
          <w:sz w:val="26"/>
          <w:szCs w:val="26"/>
        </w:rPr>
        <w:t xml:space="preserve"> </w:t>
      </w:r>
    </w:p>
    <w:p w14:paraId="5669A389" w14:textId="77777777" w:rsidR="00391C67" w:rsidRDefault="00391C67">
      <w:pPr>
        <w:spacing w:before="5" w:line="140" w:lineRule="exact"/>
        <w:rPr>
          <w:sz w:val="15"/>
          <w:szCs w:val="15"/>
        </w:rPr>
      </w:pPr>
    </w:p>
    <w:p w14:paraId="2DB392B1" w14:textId="77777777" w:rsidR="00391C67" w:rsidRDefault="00DE6C63">
      <w:pPr>
        <w:spacing w:before="25"/>
        <w:ind w:left="398" w:right="453"/>
        <w:jc w:val="center"/>
        <w:rPr>
          <w:sz w:val="32"/>
          <w:szCs w:val="32"/>
        </w:rPr>
      </w:pPr>
      <w:r>
        <w:rPr>
          <w:b/>
          <w:w w:val="102"/>
          <w:sz w:val="32"/>
          <w:szCs w:val="32"/>
        </w:rPr>
        <w:t>Monday,</w:t>
      </w:r>
      <w:r>
        <w:rPr>
          <w:b/>
          <w:sz w:val="32"/>
          <w:szCs w:val="32"/>
        </w:rPr>
        <w:t xml:space="preserve"> </w:t>
      </w:r>
      <w:r>
        <w:rPr>
          <w:b/>
          <w:w w:val="102"/>
          <w:sz w:val="32"/>
          <w:szCs w:val="32"/>
        </w:rPr>
        <w:t>Wednesday,</w:t>
      </w:r>
      <w:r>
        <w:rPr>
          <w:b/>
          <w:sz w:val="32"/>
          <w:szCs w:val="32"/>
        </w:rPr>
        <w:t xml:space="preserve"> </w:t>
      </w:r>
      <w:r>
        <w:rPr>
          <w:b/>
          <w:w w:val="102"/>
          <w:sz w:val="32"/>
          <w:szCs w:val="32"/>
        </w:rPr>
        <w:t>Friday</w:t>
      </w:r>
      <w:r>
        <w:rPr>
          <w:b/>
          <w:sz w:val="32"/>
          <w:szCs w:val="32"/>
        </w:rPr>
        <w:t xml:space="preserve"> </w:t>
      </w:r>
      <w:r>
        <w:rPr>
          <w:b/>
          <w:w w:val="102"/>
          <w:sz w:val="32"/>
          <w:szCs w:val="32"/>
        </w:rPr>
        <w:t>12</w:t>
      </w:r>
      <w:r>
        <w:rPr>
          <w:b/>
          <w:sz w:val="32"/>
          <w:szCs w:val="32"/>
        </w:rPr>
        <w:t xml:space="preserve"> </w:t>
      </w:r>
      <w:r>
        <w:rPr>
          <w:b/>
          <w:w w:val="102"/>
          <w:sz w:val="32"/>
          <w:szCs w:val="32"/>
        </w:rPr>
        <w:t>STATION</w:t>
      </w:r>
      <w:r>
        <w:rPr>
          <w:b/>
          <w:sz w:val="32"/>
          <w:szCs w:val="32"/>
        </w:rPr>
        <w:t xml:space="preserve"> </w:t>
      </w:r>
      <w:r>
        <w:rPr>
          <w:b/>
          <w:w w:val="102"/>
          <w:sz w:val="32"/>
          <w:szCs w:val="32"/>
        </w:rPr>
        <w:t>CIRCUIT</w:t>
      </w:r>
      <w:r>
        <w:rPr>
          <w:b/>
          <w:sz w:val="32"/>
          <w:szCs w:val="32"/>
        </w:rPr>
        <w:t xml:space="preserve"> </w:t>
      </w:r>
      <w:r>
        <w:rPr>
          <w:b/>
          <w:w w:val="102"/>
          <w:sz w:val="32"/>
          <w:szCs w:val="32"/>
        </w:rPr>
        <w:t>Workout</w:t>
      </w:r>
    </w:p>
    <w:p w14:paraId="5D0F548F" w14:textId="77777777" w:rsidR="00391C67" w:rsidRDefault="00DE6C63">
      <w:pPr>
        <w:spacing w:before="8"/>
        <w:ind w:left="732" w:right="789"/>
        <w:jc w:val="center"/>
        <w:rPr>
          <w:sz w:val="32"/>
          <w:szCs w:val="32"/>
        </w:rPr>
      </w:pPr>
      <w:r>
        <w:rPr>
          <w:b/>
          <w:w w:val="102"/>
          <w:sz w:val="32"/>
          <w:szCs w:val="32"/>
        </w:rPr>
        <w:t>Example</w:t>
      </w:r>
      <w:r>
        <w:rPr>
          <w:b/>
          <w:sz w:val="32"/>
          <w:szCs w:val="32"/>
        </w:rPr>
        <w:t xml:space="preserve"> </w:t>
      </w:r>
      <w:r>
        <w:rPr>
          <w:b/>
          <w:w w:val="102"/>
          <w:sz w:val="32"/>
          <w:szCs w:val="32"/>
        </w:rPr>
        <w:t>–</w:t>
      </w:r>
      <w:r>
        <w:rPr>
          <w:b/>
          <w:sz w:val="32"/>
          <w:szCs w:val="32"/>
        </w:rPr>
        <w:t xml:space="preserve"> </w:t>
      </w:r>
      <w:r>
        <w:rPr>
          <w:b/>
          <w:w w:val="102"/>
          <w:sz w:val="32"/>
          <w:szCs w:val="32"/>
        </w:rPr>
        <w:t>These</w:t>
      </w:r>
      <w:r>
        <w:rPr>
          <w:b/>
          <w:sz w:val="32"/>
          <w:szCs w:val="32"/>
        </w:rPr>
        <w:t xml:space="preserve"> </w:t>
      </w:r>
      <w:r>
        <w:rPr>
          <w:b/>
          <w:w w:val="102"/>
          <w:sz w:val="32"/>
          <w:szCs w:val="32"/>
        </w:rPr>
        <w:t>are</w:t>
      </w:r>
      <w:r>
        <w:rPr>
          <w:b/>
          <w:sz w:val="32"/>
          <w:szCs w:val="32"/>
        </w:rPr>
        <w:t xml:space="preserve"> </w:t>
      </w:r>
      <w:r>
        <w:rPr>
          <w:b/>
          <w:w w:val="102"/>
          <w:sz w:val="32"/>
          <w:szCs w:val="32"/>
        </w:rPr>
        <w:t>good</w:t>
      </w:r>
      <w:r>
        <w:rPr>
          <w:b/>
          <w:sz w:val="32"/>
          <w:szCs w:val="32"/>
        </w:rPr>
        <w:t xml:space="preserve"> </w:t>
      </w:r>
      <w:r>
        <w:rPr>
          <w:b/>
          <w:w w:val="102"/>
          <w:sz w:val="32"/>
          <w:szCs w:val="32"/>
        </w:rPr>
        <w:t>if</w:t>
      </w:r>
      <w:r>
        <w:rPr>
          <w:b/>
          <w:sz w:val="32"/>
          <w:szCs w:val="32"/>
        </w:rPr>
        <w:t xml:space="preserve"> </w:t>
      </w:r>
      <w:r>
        <w:rPr>
          <w:b/>
          <w:w w:val="102"/>
          <w:sz w:val="32"/>
          <w:szCs w:val="32"/>
        </w:rPr>
        <w:t>you</w:t>
      </w:r>
      <w:r>
        <w:rPr>
          <w:b/>
          <w:sz w:val="32"/>
          <w:szCs w:val="32"/>
        </w:rPr>
        <w:t xml:space="preserve"> </w:t>
      </w:r>
      <w:r>
        <w:rPr>
          <w:b/>
          <w:w w:val="102"/>
          <w:sz w:val="32"/>
          <w:szCs w:val="32"/>
        </w:rPr>
        <w:t>don’t</w:t>
      </w:r>
      <w:r>
        <w:rPr>
          <w:b/>
          <w:sz w:val="32"/>
          <w:szCs w:val="32"/>
        </w:rPr>
        <w:t xml:space="preserve"> </w:t>
      </w:r>
      <w:r>
        <w:rPr>
          <w:b/>
          <w:w w:val="102"/>
          <w:sz w:val="32"/>
          <w:szCs w:val="32"/>
        </w:rPr>
        <w:t>have</w:t>
      </w:r>
      <w:r>
        <w:rPr>
          <w:b/>
          <w:sz w:val="32"/>
          <w:szCs w:val="32"/>
        </w:rPr>
        <w:t xml:space="preserve"> </w:t>
      </w:r>
      <w:r>
        <w:rPr>
          <w:b/>
          <w:w w:val="102"/>
          <w:sz w:val="32"/>
          <w:szCs w:val="32"/>
        </w:rPr>
        <w:t>a</w:t>
      </w:r>
      <w:r>
        <w:rPr>
          <w:b/>
          <w:sz w:val="32"/>
          <w:szCs w:val="32"/>
        </w:rPr>
        <w:t xml:space="preserve"> </w:t>
      </w:r>
      <w:r>
        <w:rPr>
          <w:b/>
          <w:w w:val="102"/>
          <w:sz w:val="32"/>
          <w:szCs w:val="32"/>
        </w:rPr>
        <w:t>weight</w:t>
      </w:r>
      <w:r>
        <w:rPr>
          <w:b/>
          <w:sz w:val="32"/>
          <w:szCs w:val="32"/>
        </w:rPr>
        <w:t xml:space="preserve"> </w:t>
      </w:r>
      <w:r>
        <w:rPr>
          <w:b/>
          <w:w w:val="102"/>
          <w:sz w:val="32"/>
          <w:szCs w:val="32"/>
        </w:rPr>
        <w:t>room</w:t>
      </w:r>
    </w:p>
    <w:p w14:paraId="302BDDFF" w14:textId="77777777" w:rsidR="00391C67" w:rsidRDefault="00DE6C63">
      <w:pPr>
        <w:spacing w:before="13"/>
        <w:ind w:left="67" w:right="124"/>
        <w:jc w:val="center"/>
        <w:rPr>
          <w:sz w:val="32"/>
          <w:szCs w:val="32"/>
        </w:rPr>
      </w:pPr>
      <w:r>
        <w:rPr>
          <w:b/>
          <w:w w:val="102"/>
          <w:sz w:val="32"/>
          <w:szCs w:val="32"/>
        </w:rPr>
        <w:t>EACH</w:t>
      </w:r>
      <w:r>
        <w:rPr>
          <w:b/>
          <w:sz w:val="32"/>
          <w:szCs w:val="32"/>
        </w:rPr>
        <w:t xml:space="preserve"> </w:t>
      </w:r>
      <w:r>
        <w:rPr>
          <w:b/>
          <w:w w:val="102"/>
          <w:sz w:val="32"/>
          <w:szCs w:val="32"/>
        </w:rPr>
        <w:t>EXERCISE</w:t>
      </w:r>
      <w:r>
        <w:rPr>
          <w:b/>
          <w:sz w:val="32"/>
          <w:szCs w:val="32"/>
        </w:rPr>
        <w:t xml:space="preserve"> </w:t>
      </w:r>
      <w:r>
        <w:rPr>
          <w:b/>
          <w:w w:val="102"/>
          <w:sz w:val="32"/>
          <w:szCs w:val="32"/>
        </w:rPr>
        <w:t>WILL</w:t>
      </w:r>
      <w:r>
        <w:rPr>
          <w:b/>
          <w:sz w:val="32"/>
          <w:szCs w:val="32"/>
        </w:rPr>
        <w:t xml:space="preserve"> </w:t>
      </w:r>
      <w:r>
        <w:rPr>
          <w:b/>
          <w:w w:val="102"/>
          <w:sz w:val="32"/>
          <w:szCs w:val="32"/>
        </w:rPr>
        <w:t>BE</w:t>
      </w:r>
      <w:r>
        <w:rPr>
          <w:b/>
          <w:sz w:val="32"/>
          <w:szCs w:val="32"/>
        </w:rPr>
        <w:t xml:space="preserve"> </w:t>
      </w:r>
      <w:r>
        <w:rPr>
          <w:b/>
          <w:w w:val="102"/>
          <w:sz w:val="32"/>
          <w:szCs w:val="32"/>
        </w:rPr>
        <w:t>DONE</w:t>
      </w:r>
      <w:r>
        <w:rPr>
          <w:b/>
          <w:sz w:val="32"/>
          <w:szCs w:val="32"/>
        </w:rPr>
        <w:t xml:space="preserve"> </w:t>
      </w:r>
      <w:r>
        <w:rPr>
          <w:b/>
          <w:w w:val="102"/>
          <w:sz w:val="32"/>
          <w:szCs w:val="32"/>
        </w:rPr>
        <w:t>FOR</w:t>
      </w:r>
      <w:r>
        <w:rPr>
          <w:b/>
          <w:sz w:val="32"/>
          <w:szCs w:val="32"/>
        </w:rPr>
        <w:t xml:space="preserve"> </w:t>
      </w:r>
      <w:r>
        <w:rPr>
          <w:b/>
          <w:w w:val="102"/>
          <w:sz w:val="32"/>
          <w:szCs w:val="32"/>
        </w:rPr>
        <w:t>30-45</w:t>
      </w:r>
      <w:r>
        <w:rPr>
          <w:b/>
          <w:sz w:val="32"/>
          <w:szCs w:val="32"/>
        </w:rPr>
        <w:t xml:space="preserve"> </w:t>
      </w:r>
      <w:r>
        <w:rPr>
          <w:b/>
          <w:w w:val="102"/>
          <w:sz w:val="32"/>
          <w:szCs w:val="32"/>
        </w:rPr>
        <w:t>SECONDS,</w:t>
      </w:r>
      <w:r>
        <w:rPr>
          <w:b/>
          <w:sz w:val="32"/>
          <w:szCs w:val="32"/>
        </w:rPr>
        <w:t xml:space="preserve"> </w:t>
      </w:r>
      <w:r>
        <w:rPr>
          <w:b/>
          <w:w w:val="102"/>
          <w:sz w:val="32"/>
          <w:szCs w:val="32"/>
        </w:rPr>
        <w:t>WITH</w:t>
      </w:r>
    </w:p>
    <w:p w14:paraId="1DF056A2" w14:textId="77777777" w:rsidR="00391C67" w:rsidRDefault="00DE6C63">
      <w:pPr>
        <w:spacing w:before="13"/>
        <w:ind w:left="2347" w:right="2404"/>
        <w:jc w:val="center"/>
        <w:rPr>
          <w:sz w:val="32"/>
          <w:szCs w:val="32"/>
        </w:rPr>
      </w:pPr>
      <w:r>
        <w:rPr>
          <w:b/>
          <w:w w:val="102"/>
          <w:sz w:val="32"/>
          <w:szCs w:val="32"/>
        </w:rPr>
        <w:t>30</w:t>
      </w:r>
      <w:r>
        <w:rPr>
          <w:b/>
          <w:sz w:val="32"/>
          <w:szCs w:val="32"/>
        </w:rPr>
        <w:t xml:space="preserve"> </w:t>
      </w:r>
      <w:r>
        <w:rPr>
          <w:b/>
          <w:w w:val="102"/>
          <w:sz w:val="32"/>
          <w:szCs w:val="32"/>
        </w:rPr>
        <w:t>SECOND</w:t>
      </w:r>
      <w:r>
        <w:rPr>
          <w:b/>
          <w:sz w:val="32"/>
          <w:szCs w:val="32"/>
        </w:rPr>
        <w:t xml:space="preserve"> </w:t>
      </w:r>
      <w:r>
        <w:rPr>
          <w:b/>
          <w:w w:val="102"/>
          <w:sz w:val="32"/>
          <w:szCs w:val="32"/>
        </w:rPr>
        <w:t>REST</w:t>
      </w:r>
      <w:r>
        <w:rPr>
          <w:b/>
          <w:sz w:val="32"/>
          <w:szCs w:val="32"/>
        </w:rPr>
        <w:t xml:space="preserve"> </w:t>
      </w:r>
      <w:r>
        <w:rPr>
          <w:b/>
          <w:w w:val="102"/>
          <w:sz w:val="32"/>
          <w:szCs w:val="32"/>
        </w:rPr>
        <w:t>IN</w:t>
      </w:r>
      <w:r>
        <w:rPr>
          <w:b/>
          <w:sz w:val="32"/>
          <w:szCs w:val="32"/>
        </w:rPr>
        <w:t xml:space="preserve"> </w:t>
      </w:r>
      <w:r>
        <w:rPr>
          <w:b/>
          <w:w w:val="102"/>
          <w:sz w:val="32"/>
          <w:szCs w:val="32"/>
        </w:rPr>
        <w:t>BETWEEN</w:t>
      </w:r>
    </w:p>
    <w:p w14:paraId="283833E9" w14:textId="77777777" w:rsidR="00391C67" w:rsidRDefault="00391C67">
      <w:pPr>
        <w:spacing w:before="15" w:line="260" w:lineRule="exact"/>
        <w:rPr>
          <w:sz w:val="26"/>
          <w:szCs w:val="26"/>
        </w:rPr>
      </w:pPr>
    </w:p>
    <w:p w14:paraId="0F2C27D2" w14:textId="77777777" w:rsidR="00391C67" w:rsidRDefault="00DE6C63">
      <w:pPr>
        <w:ind w:left="3515" w:right="3569"/>
        <w:jc w:val="center"/>
        <w:rPr>
          <w:sz w:val="24"/>
          <w:szCs w:val="24"/>
        </w:rPr>
      </w:pPr>
      <w:r>
        <w:rPr>
          <w:b/>
          <w:sz w:val="24"/>
          <w:szCs w:val="24"/>
        </w:rPr>
        <w:t>Workout will consist of:</w:t>
      </w:r>
    </w:p>
    <w:p w14:paraId="2C006348" w14:textId="77777777" w:rsidR="00391C67" w:rsidRDefault="00DE6C63">
      <w:pPr>
        <w:spacing w:line="260" w:lineRule="exact"/>
        <w:ind w:left="1595" w:right="1846"/>
        <w:jc w:val="center"/>
        <w:rPr>
          <w:sz w:val="24"/>
          <w:szCs w:val="24"/>
        </w:rPr>
      </w:pPr>
      <w:r>
        <w:rPr>
          <w:b/>
          <w:sz w:val="24"/>
          <w:szCs w:val="24"/>
        </w:rPr>
        <w:t>1. One push exercise                        7. One fast footwork drill</w:t>
      </w:r>
    </w:p>
    <w:p w14:paraId="25ED7948" w14:textId="77777777" w:rsidR="00391C67" w:rsidRDefault="00DE6C63">
      <w:pPr>
        <w:spacing w:before="2"/>
        <w:ind w:left="1595" w:right="1746"/>
        <w:jc w:val="center"/>
        <w:rPr>
          <w:sz w:val="24"/>
          <w:szCs w:val="24"/>
        </w:rPr>
      </w:pPr>
      <w:r>
        <w:rPr>
          <w:b/>
          <w:sz w:val="24"/>
          <w:szCs w:val="24"/>
        </w:rPr>
        <w:t>2. One explosive leg exercise          8. One abdominal exercise</w:t>
      </w:r>
    </w:p>
    <w:p w14:paraId="22527482" w14:textId="77777777" w:rsidR="00391C67" w:rsidRDefault="00DE6C63">
      <w:pPr>
        <w:spacing w:line="260" w:lineRule="exact"/>
        <w:ind w:left="1595" w:right="1353"/>
        <w:jc w:val="center"/>
        <w:rPr>
          <w:sz w:val="24"/>
          <w:szCs w:val="24"/>
        </w:rPr>
      </w:pPr>
      <w:r>
        <w:rPr>
          <w:b/>
          <w:sz w:val="24"/>
          <w:szCs w:val="24"/>
        </w:rPr>
        <w:t>3. One abdominal exercise              9. One explosive push exercise</w:t>
      </w:r>
    </w:p>
    <w:p w14:paraId="504C5F4A" w14:textId="77777777" w:rsidR="00391C67" w:rsidRDefault="00DE6C63">
      <w:pPr>
        <w:spacing w:before="2"/>
        <w:ind w:left="1633"/>
        <w:rPr>
          <w:sz w:val="24"/>
          <w:szCs w:val="24"/>
        </w:rPr>
      </w:pPr>
      <w:r>
        <w:rPr>
          <w:b/>
          <w:sz w:val="24"/>
          <w:szCs w:val="24"/>
        </w:rPr>
        <w:t>4. One agility exercise                     10. One leg exercise</w:t>
      </w:r>
    </w:p>
    <w:p w14:paraId="1CF07F57" w14:textId="77777777" w:rsidR="00391C67" w:rsidRDefault="00DE6C63">
      <w:pPr>
        <w:spacing w:line="260" w:lineRule="exact"/>
        <w:ind w:left="1633"/>
        <w:rPr>
          <w:sz w:val="24"/>
          <w:szCs w:val="24"/>
        </w:rPr>
      </w:pPr>
      <w:r>
        <w:rPr>
          <w:b/>
          <w:sz w:val="24"/>
          <w:szCs w:val="24"/>
        </w:rPr>
        <w:t>5. One pull exercise                         11. One pull exercise</w:t>
      </w:r>
    </w:p>
    <w:p w14:paraId="5151DDD5" w14:textId="77777777" w:rsidR="00391C67" w:rsidRDefault="00DE6C63">
      <w:pPr>
        <w:spacing w:before="2"/>
        <w:ind w:left="1592" w:right="1623"/>
        <w:jc w:val="center"/>
        <w:rPr>
          <w:sz w:val="24"/>
          <w:szCs w:val="24"/>
        </w:rPr>
      </w:pPr>
      <w:r>
        <w:rPr>
          <w:b/>
          <w:sz w:val="24"/>
          <w:szCs w:val="24"/>
        </w:rPr>
        <w:t>6 One abdominal exercise               12. One abdominal exercise</w:t>
      </w:r>
    </w:p>
    <w:p w14:paraId="4CB81B2E" w14:textId="77777777" w:rsidR="00391C67" w:rsidRDefault="00DE6C63">
      <w:pPr>
        <w:spacing w:line="260" w:lineRule="exact"/>
        <w:ind w:left="3185" w:right="3485"/>
        <w:jc w:val="center"/>
        <w:rPr>
          <w:sz w:val="24"/>
          <w:szCs w:val="24"/>
        </w:rPr>
      </w:pPr>
      <w:r>
        <w:rPr>
          <w:b/>
          <w:i/>
          <w:sz w:val="24"/>
          <w:szCs w:val="24"/>
        </w:rPr>
        <w:t>THEN REPEAT IN ORDER</w:t>
      </w:r>
    </w:p>
    <w:p w14:paraId="4DF795A4" w14:textId="77777777" w:rsidR="00391C67" w:rsidRDefault="00391C67">
      <w:pPr>
        <w:spacing w:before="17" w:line="260" w:lineRule="exact"/>
        <w:rPr>
          <w:sz w:val="26"/>
          <w:szCs w:val="26"/>
        </w:rPr>
      </w:pPr>
    </w:p>
    <w:p w14:paraId="2E349DEE" w14:textId="77777777" w:rsidR="00391C67" w:rsidRDefault="00DE6C63">
      <w:pPr>
        <w:ind w:left="362" w:right="362"/>
        <w:jc w:val="center"/>
        <w:rPr>
          <w:rFonts w:ascii="Calibri" w:eastAsia="Calibri" w:hAnsi="Calibri" w:cs="Calibri"/>
          <w:sz w:val="24"/>
          <w:szCs w:val="24"/>
        </w:rPr>
      </w:pPr>
      <w:r>
        <w:rPr>
          <w:rFonts w:ascii="Calibri" w:eastAsia="Calibri" w:hAnsi="Calibri" w:cs="Calibri"/>
          <w:b/>
          <w:sz w:val="24"/>
          <w:szCs w:val="24"/>
        </w:rPr>
        <w:t xml:space="preserve">*NOTE: THIS IS AN EXAMPLE. YOU CAN CHANGE THE SPECIFIC EXERCISES TO VARY YOUR WORKOUTS </w:t>
      </w:r>
    </w:p>
    <w:p w14:paraId="339B75C6" w14:textId="77777777" w:rsidR="00391C67" w:rsidRDefault="00DE6C63">
      <w:pPr>
        <w:ind w:left="4745" w:right="4745"/>
        <w:jc w:val="center"/>
        <w:rPr>
          <w:rFonts w:ascii="Calibri" w:eastAsia="Calibri" w:hAnsi="Calibri" w:cs="Calibri"/>
          <w:sz w:val="24"/>
          <w:szCs w:val="24"/>
        </w:rPr>
      </w:pPr>
      <w:r>
        <w:rPr>
          <w:rFonts w:ascii="Calibri" w:eastAsia="Calibri" w:hAnsi="Calibri" w:cs="Calibri"/>
          <w:b/>
          <w:sz w:val="24"/>
          <w:szCs w:val="24"/>
        </w:rPr>
        <w:t xml:space="preserve"> </w:t>
      </w:r>
    </w:p>
    <w:p w14:paraId="6E01FD40" w14:textId="77777777" w:rsidR="00391C67" w:rsidRDefault="00DE6C63">
      <w:pPr>
        <w:ind w:left="3972" w:right="3972"/>
        <w:jc w:val="center"/>
        <w:rPr>
          <w:rFonts w:ascii="Calibri" w:eastAsia="Calibri" w:hAnsi="Calibri" w:cs="Calibri"/>
          <w:sz w:val="24"/>
          <w:szCs w:val="24"/>
        </w:rPr>
      </w:pPr>
      <w:r>
        <w:rPr>
          <w:rFonts w:ascii="Calibri" w:eastAsia="Calibri" w:hAnsi="Calibri" w:cs="Calibri"/>
          <w:b/>
          <w:sz w:val="24"/>
          <w:szCs w:val="24"/>
        </w:rPr>
        <w:t xml:space="preserve">IN THIS ORDER: </w:t>
      </w:r>
    </w:p>
    <w:p w14:paraId="5D5D75A9" w14:textId="77777777" w:rsidR="00391C67" w:rsidRDefault="00DE6C63">
      <w:pPr>
        <w:spacing w:line="300" w:lineRule="exact"/>
        <w:ind w:left="524" w:right="159"/>
        <w:jc w:val="center"/>
        <w:rPr>
          <w:rFonts w:ascii="Calibri" w:eastAsia="Calibri" w:hAnsi="Calibri" w:cs="Calibri"/>
          <w:sz w:val="26"/>
          <w:szCs w:val="26"/>
        </w:rPr>
      </w:pPr>
      <w:r>
        <w:rPr>
          <w:rFonts w:ascii="Calibri" w:eastAsia="Calibri" w:hAnsi="Calibri" w:cs="Calibri"/>
          <w:b/>
          <w:i/>
          <w:w w:val="99"/>
          <w:sz w:val="26"/>
          <w:szCs w:val="26"/>
        </w:rPr>
        <w:t>1.</w:t>
      </w:r>
      <w:r>
        <w:rPr>
          <w:rFonts w:ascii="Calibri" w:eastAsia="Calibri" w:hAnsi="Calibri" w:cs="Calibri"/>
          <w:b/>
          <w:i/>
          <w:sz w:val="26"/>
          <w:szCs w:val="26"/>
        </w:rPr>
        <w:t xml:space="preserve">   </w:t>
      </w:r>
      <w:r>
        <w:rPr>
          <w:rFonts w:ascii="Calibri" w:eastAsia="Calibri" w:hAnsi="Calibri" w:cs="Calibri"/>
          <w:b/>
          <w:i/>
          <w:w w:val="99"/>
          <w:sz w:val="26"/>
          <w:szCs w:val="26"/>
        </w:rPr>
        <w:t xml:space="preserve">Dumbbell Shoulder Press, Both Shoulders – Push (Can use anything for weight) </w:t>
      </w:r>
    </w:p>
    <w:p w14:paraId="6577C682" w14:textId="77777777" w:rsidR="00391C67" w:rsidRDefault="00DE6C63">
      <w:pPr>
        <w:spacing w:line="300" w:lineRule="exact"/>
        <w:ind w:left="2828" w:right="2464"/>
        <w:jc w:val="center"/>
        <w:rPr>
          <w:rFonts w:ascii="Calibri" w:eastAsia="Calibri" w:hAnsi="Calibri" w:cs="Calibri"/>
          <w:sz w:val="26"/>
          <w:szCs w:val="26"/>
        </w:rPr>
      </w:pPr>
      <w:r>
        <w:rPr>
          <w:rFonts w:ascii="Calibri" w:eastAsia="Calibri" w:hAnsi="Calibri" w:cs="Calibri"/>
          <w:b/>
          <w:i/>
          <w:w w:val="99"/>
          <w:sz w:val="26"/>
          <w:szCs w:val="26"/>
        </w:rPr>
        <w:t>2.</w:t>
      </w:r>
      <w:r>
        <w:rPr>
          <w:rFonts w:ascii="Calibri" w:eastAsia="Calibri" w:hAnsi="Calibri" w:cs="Calibri"/>
          <w:b/>
          <w:i/>
          <w:sz w:val="26"/>
          <w:szCs w:val="26"/>
        </w:rPr>
        <w:t xml:space="preserve">   </w:t>
      </w:r>
      <w:r>
        <w:rPr>
          <w:rFonts w:ascii="Calibri" w:eastAsia="Calibri" w:hAnsi="Calibri" w:cs="Calibri"/>
          <w:b/>
          <w:i/>
          <w:w w:val="99"/>
          <w:sz w:val="26"/>
          <w:szCs w:val="26"/>
        </w:rPr>
        <w:t xml:space="preserve">Cross Country skiers – Explosive Leg </w:t>
      </w:r>
    </w:p>
    <w:p w14:paraId="3F075B91" w14:textId="77777777" w:rsidR="00391C67" w:rsidRDefault="00DE6C63">
      <w:pPr>
        <w:spacing w:before="4"/>
        <w:ind w:left="3080" w:right="2715"/>
        <w:jc w:val="center"/>
        <w:rPr>
          <w:rFonts w:ascii="Calibri" w:eastAsia="Calibri" w:hAnsi="Calibri" w:cs="Calibri"/>
          <w:sz w:val="26"/>
          <w:szCs w:val="26"/>
        </w:rPr>
      </w:pPr>
      <w:r>
        <w:rPr>
          <w:rFonts w:ascii="Calibri" w:eastAsia="Calibri" w:hAnsi="Calibri" w:cs="Calibri"/>
          <w:b/>
          <w:i/>
          <w:w w:val="99"/>
          <w:sz w:val="26"/>
          <w:szCs w:val="26"/>
        </w:rPr>
        <w:t>3.</w:t>
      </w:r>
      <w:r>
        <w:rPr>
          <w:rFonts w:ascii="Calibri" w:eastAsia="Calibri" w:hAnsi="Calibri" w:cs="Calibri"/>
          <w:b/>
          <w:i/>
          <w:sz w:val="26"/>
          <w:szCs w:val="26"/>
        </w:rPr>
        <w:t xml:space="preserve">   </w:t>
      </w:r>
      <w:r>
        <w:rPr>
          <w:rFonts w:ascii="Calibri" w:eastAsia="Calibri" w:hAnsi="Calibri" w:cs="Calibri"/>
          <w:b/>
          <w:i/>
          <w:w w:val="99"/>
          <w:sz w:val="26"/>
          <w:szCs w:val="26"/>
        </w:rPr>
        <w:t xml:space="preserve">Crunches – Abdominal Exercise </w:t>
      </w:r>
    </w:p>
    <w:p w14:paraId="1850AA90" w14:textId="77777777" w:rsidR="00391C67" w:rsidRDefault="00DE6C63">
      <w:pPr>
        <w:spacing w:line="300" w:lineRule="exact"/>
        <w:ind w:left="3373" w:right="3009"/>
        <w:jc w:val="center"/>
        <w:rPr>
          <w:rFonts w:ascii="Calibri" w:eastAsia="Calibri" w:hAnsi="Calibri" w:cs="Calibri"/>
          <w:sz w:val="26"/>
          <w:szCs w:val="26"/>
        </w:rPr>
      </w:pPr>
      <w:r>
        <w:rPr>
          <w:rFonts w:ascii="Calibri" w:eastAsia="Calibri" w:hAnsi="Calibri" w:cs="Calibri"/>
          <w:b/>
          <w:i/>
          <w:w w:val="99"/>
          <w:sz w:val="26"/>
          <w:szCs w:val="26"/>
        </w:rPr>
        <w:t>4.</w:t>
      </w:r>
      <w:r>
        <w:rPr>
          <w:rFonts w:ascii="Calibri" w:eastAsia="Calibri" w:hAnsi="Calibri" w:cs="Calibri"/>
          <w:b/>
          <w:i/>
          <w:sz w:val="26"/>
          <w:szCs w:val="26"/>
        </w:rPr>
        <w:t xml:space="preserve">   </w:t>
      </w:r>
      <w:r>
        <w:rPr>
          <w:rFonts w:ascii="Calibri" w:eastAsia="Calibri" w:hAnsi="Calibri" w:cs="Calibri"/>
          <w:b/>
          <w:i/>
          <w:w w:val="99"/>
          <w:sz w:val="26"/>
          <w:szCs w:val="26"/>
        </w:rPr>
        <w:t xml:space="preserve">Burpees – Agility Exercise </w:t>
      </w:r>
    </w:p>
    <w:p w14:paraId="69AC0477" w14:textId="77777777" w:rsidR="00391C67" w:rsidRDefault="00DE6C63">
      <w:pPr>
        <w:spacing w:line="300" w:lineRule="exact"/>
        <w:ind w:left="3948" w:right="3583"/>
        <w:jc w:val="center"/>
        <w:rPr>
          <w:rFonts w:ascii="Calibri" w:eastAsia="Calibri" w:hAnsi="Calibri" w:cs="Calibri"/>
          <w:sz w:val="26"/>
          <w:szCs w:val="26"/>
        </w:rPr>
      </w:pPr>
      <w:r>
        <w:rPr>
          <w:rFonts w:ascii="Calibri" w:eastAsia="Calibri" w:hAnsi="Calibri" w:cs="Calibri"/>
          <w:b/>
          <w:i/>
          <w:w w:val="99"/>
          <w:sz w:val="26"/>
          <w:szCs w:val="26"/>
        </w:rPr>
        <w:t>5.</w:t>
      </w:r>
      <w:r>
        <w:rPr>
          <w:rFonts w:ascii="Calibri" w:eastAsia="Calibri" w:hAnsi="Calibri" w:cs="Calibri"/>
          <w:b/>
          <w:i/>
          <w:sz w:val="26"/>
          <w:szCs w:val="26"/>
        </w:rPr>
        <w:t xml:space="preserve">   </w:t>
      </w:r>
      <w:r>
        <w:rPr>
          <w:rFonts w:ascii="Calibri" w:eastAsia="Calibri" w:hAnsi="Calibri" w:cs="Calibri"/>
          <w:b/>
          <w:i/>
          <w:w w:val="99"/>
          <w:sz w:val="26"/>
          <w:szCs w:val="26"/>
        </w:rPr>
        <w:t xml:space="preserve">Chin Ups – Pull </w:t>
      </w:r>
    </w:p>
    <w:p w14:paraId="0734453E" w14:textId="77777777" w:rsidR="00391C67" w:rsidRDefault="00DE6C63">
      <w:pPr>
        <w:spacing w:line="300" w:lineRule="exact"/>
        <w:ind w:left="3131" w:right="2767"/>
        <w:jc w:val="center"/>
        <w:rPr>
          <w:rFonts w:ascii="Calibri" w:eastAsia="Calibri" w:hAnsi="Calibri" w:cs="Calibri"/>
          <w:sz w:val="26"/>
          <w:szCs w:val="26"/>
        </w:rPr>
      </w:pPr>
      <w:r>
        <w:rPr>
          <w:rFonts w:ascii="Calibri" w:eastAsia="Calibri" w:hAnsi="Calibri" w:cs="Calibri"/>
          <w:b/>
          <w:i/>
          <w:w w:val="99"/>
          <w:sz w:val="26"/>
          <w:szCs w:val="26"/>
        </w:rPr>
        <w:t>6.</w:t>
      </w:r>
      <w:r>
        <w:rPr>
          <w:rFonts w:ascii="Calibri" w:eastAsia="Calibri" w:hAnsi="Calibri" w:cs="Calibri"/>
          <w:b/>
          <w:i/>
          <w:sz w:val="26"/>
          <w:szCs w:val="26"/>
        </w:rPr>
        <w:t xml:space="preserve">   </w:t>
      </w:r>
      <w:r>
        <w:rPr>
          <w:rFonts w:ascii="Calibri" w:eastAsia="Calibri" w:hAnsi="Calibri" w:cs="Calibri"/>
          <w:b/>
          <w:i/>
          <w:w w:val="99"/>
          <w:sz w:val="26"/>
          <w:szCs w:val="26"/>
        </w:rPr>
        <w:t xml:space="preserve">Hip Lifts – Abdominal Exercise </w:t>
      </w:r>
    </w:p>
    <w:p w14:paraId="7B51003C" w14:textId="77777777" w:rsidR="00391C67" w:rsidRDefault="00DE6C63">
      <w:pPr>
        <w:spacing w:line="300" w:lineRule="exact"/>
        <w:ind w:left="3050" w:right="2686"/>
        <w:jc w:val="center"/>
        <w:rPr>
          <w:rFonts w:ascii="Calibri" w:eastAsia="Calibri" w:hAnsi="Calibri" w:cs="Calibri"/>
          <w:sz w:val="26"/>
          <w:szCs w:val="26"/>
        </w:rPr>
      </w:pPr>
      <w:r>
        <w:rPr>
          <w:rFonts w:ascii="Calibri" w:eastAsia="Calibri" w:hAnsi="Calibri" w:cs="Calibri"/>
          <w:b/>
          <w:i/>
          <w:w w:val="99"/>
          <w:sz w:val="26"/>
          <w:szCs w:val="26"/>
        </w:rPr>
        <w:t>7.</w:t>
      </w:r>
      <w:r>
        <w:rPr>
          <w:rFonts w:ascii="Calibri" w:eastAsia="Calibri" w:hAnsi="Calibri" w:cs="Calibri"/>
          <w:b/>
          <w:i/>
          <w:sz w:val="26"/>
          <w:szCs w:val="26"/>
        </w:rPr>
        <w:t xml:space="preserve">   </w:t>
      </w:r>
      <w:r>
        <w:rPr>
          <w:rFonts w:ascii="Calibri" w:eastAsia="Calibri" w:hAnsi="Calibri" w:cs="Calibri"/>
          <w:b/>
          <w:i/>
          <w:w w:val="99"/>
          <w:sz w:val="26"/>
          <w:szCs w:val="26"/>
        </w:rPr>
        <w:t xml:space="preserve">Ali Shuffle – Fast Footwork Drill </w:t>
      </w:r>
    </w:p>
    <w:p w14:paraId="6D82FE26" w14:textId="77777777" w:rsidR="00391C67" w:rsidRDefault="00DE6C63">
      <w:pPr>
        <w:spacing w:line="300" w:lineRule="exact"/>
        <w:ind w:left="2902" w:right="2538"/>
        <w:jc w:val="center"/>
        <w:rPr>
          <w:rFonts w:ascii="Calibri" w:eastAsia="Calibri" w:hAnsi="Calibri" w:cs="Calibri"/>
          <w:sz w:val="26"/>
          <w:szCs w:val="26"/>
        </w:rPr>
      </w:pPr>
      <w:r>
        <w:rPr>
          <w:rFonts w:ascii="Calibri" w:eastAsia="Calibri" w:hAnsi="Calibri" w:cs="Calibri"/>
          <w:b/>
          <w:i/>
          <w:w w:val="99"/>
          <w:sz w:val="26"/>
          <w:szCs w:val="26"/>
        </w:rPr>
        <w:t>8.</w:t>
      </w:r>
      <w:r>
        <w:rPr>
          <w:rFonts w:ascii="Calibri" w:eastAsia="Calibri" w:hAnsi="Calibri" w:cs="Calibri"/>
          <w:b/>
          <w:i/>
          <w:sz w:val="26"/>
          <w:szCs w:val="26"/>
        </w:rPr>
        <w:t xml:space="preserve">   </w:t>
      </w:r>
      <w:r>
        <w:rPr>
          <w:rFonts w:ascii="Calibri" w:eastAsia="Calibri" w:hAnsi="Calibri" w:cs="Calibri"/>
          <w:b/>
          <w:i/>
          <w:w w:val="99"/>
          <w:sz w:val="26"/>
          <w:szCs w:val="26"/>
        </w:rPr>
        <w:t xml:space="preserve">Toe Touches – Abdominal Exercise </w:t>
      </w:r>
    </w:p>
    <w:p w14:paraId="555CD77D" w14:textId="77777777" w:rsidR="00391C67" w:rsidRDefault="00DE6C63">
      <w:pPr>
        <w:spacing w:line="300" w:lineRule="exact"/>
        <w:ind w:left="3121" w:right="2757"/>
        <w:jc w:val="center"/>
        <w:rPr>
          <w:rFonts w:ascii="Calibri" w:eastAsia="Calibri" w:hAnsi="Calibri" w:cs="Calibri"/>
          <w:sz w:val="26"/>
          <w:szCs w:val="26"/>
        </w:rPr>
      </w:pPr>
      <w:r>
        <w:rPr>
          <w:rFonts w:ascii="Calibri" w:eastAsia="Calibri" w:hAnsi="Calibri" w:cs="Calibri"/>
          <w:b/>
          <w:i/>
          <w:w w:val="99"/>
          <w:sz w:val="26"/>
          <w:szCs w:val="26"/>
        </w:rPr>
        <w:t>9.</w:t>
      </w:r>
      <w:r>
        <w:rPr>
          <w:rFonts w:ascii="Calibri" w:eastAsia="Calibri" w:hAnsi="Calibri" w:cs="Calibri"/>
          <w:b/>
          <w:i/>
          <w:sz w:val="26"/>
          <w:szCs w:val="26"/>
        </w:rPr>
        <w:t xml:space="preserve">   </w:t>
      </w:r>
      <w:r>
        <w:rPr>
          <w:rFonts w:ascii="Calibri" w:eastAsia="Calibri" w:hAnsi="Calibri" w:cs="Calibri"/>
          <w:b/>
          <w:i/>
          <w:w w:val="99"/>
          <w:sz w:val="26"/>
          <w:szCs w:val="26"/>
        </w:rPr>
        <w:t xml:space="preserve">Clap Pushups – Explosive Push </w:t>
      </w:r>
    </w:p>
    <w:p w14:paraId="65C3AE99" w14:textId="77777777" w:rsidR="00391C67" w:rsidRDefault="00DE6C63">
      <w:pPr>
        <w:spacing w:line="300" w:lineRule="exact"/>
        <w:ind w:left="3538" w:right="3174"/>
        <w:jc w:val="center"/>
        <w:rPr>
          <w:rFonts w:ascii="Calibri" w:eastAsia="Calibri" w:hAnsi="Calibri" w:cs="Calibri"/>
          <w:sz w:val="26"/>
          <w:szCs w:val="26"/>
        </w:rPr>
      </w:pPr>
      <w:r>
        <w:rPr>
          <w:rFonts w:ascii="Calibri" w:eastAsia="Calibri" w:hAnsi="Calibri" w:cs="Calibri"/>
          <w:b/>
          <w:i/>
          <w:w w:val="99"/>
          <w:sz w:val="26"/>
          <w:szCs w:val="26"/>
        </w:rPr>
        <w:t xml:space="preserve">10.Diagonal Lunges – Leg </w:t>
      </w:r>
    </w:p>
    <w:p w14:paraId="1F0E1BC5" w14:textId="77777777" w:rsidR="00391C67" w:rsidRDefault="00DE6C63">
      <w:pPr>
        <w:spacing w:before="4"/>
        <w:ind w:left="1494" w:right="1130"/>
        <w:jc w:val="center"/>
        <w:rPr>
          <w:rFonts w:ascii="Calibri" w:eastAsia="Calibri" w:hAnsi="Calibri" w:cs="Calibri"/>
          <w:sz w:val="26"/>
          <w:szCs w:val="26"/>
        </w:rPr>
      </w:pPr>
      <w:r>
        <w:rPr>
          <w:rFonts w:ascii="Calibri" w:eastAsia="Calibri" w:hAnsi="Calibri" w:cs="Calibri"/>
          <w:b/>
          <w:i/>
          <w:w w:val="99"/>
          <w:sz w:val="26"/>
          <w:szCs w:val="26"/>
        </w:rPr>
        <w:t xml:space="preserve">11.Dumbbell Rows – Pull (Can use body weight and towel/wall) </w:t>
      </w:r>
    </w:p>
    <w:p w14:paraId="7B4C1587" w14:textId="77777777" w:rsidR="00391C67" w:rsidRDefault="00DE6C63">
      <w:pPr>
        <w:spacing w:line="300" w:lineRule="exact"/>
        <w:ind w:left="2872" w:right="2508"/>
        <w:jc w:val="center"/>
        <w:rPr>
          <w:rFonts w:ascii="Calibri" w:eastAsia="Calibri" w:hAnsi="Calibri" w:cs="Calibri"/>
          <w:sz w:val="26"/>
          <w:szCs w:val="26"/>
        </w:rPr>
      </w:pPr>
      <w:r>
        <w:rPr>
          <w:rFonts w:ascii="Calibri" w:eastAsia="Calibri" w:hAnsi="Calibri" w:cs="Calibri"/>
          <w:b/>
          <w:i/>
          <w:w w:val="99"/>
          <w:sz w:val="26"/>
          <w:szCs w:val="26"/>
        </w:rPr>
        <w:t xml:space="preserve">12.Double Bikes – Abdominal Exercise </w:t>
      </w:r>
    </w:p>
    <w:p w14:paraId="30E2C864" w14:textId="77777777" w:rsidR="00391C67" w:rsidRDefault="00391C67">
      <w:pPr>
        <w:spacing w:before="2" w:line="100" w:lineRule="exact"/>
        <w:rPr>
          <w:sz w:val="10"/>
          <w:szCs w:val="10"/>
        </w:rPr>
      </w:pPr>
    </w:p>
    <w:p w14:paraId="072E70FC" w14:textId="77777777" w:rsidR="00391C67" w:rsidRDefault="00391C67">
      <w:pPr>
        <w:spacing w:line="200" w:lineRule="exact"/>
      </w:pPr>
    </w:p>
    <w:p w14:paraId="1BB1200F" w14:textId="77777777" w:rsidR="00391C67" w:rsidRDefault="00DE6C63">
      <w:pPr>
        <w:ind w:left="3187" w:right="3241"/>
        <w:jc w:val="center"/>
        <w:rPr>
          <w:sz w:val="26"/>
          <w:szCs w:val="26"/>
        </w:rPr>
        <w:sectPr w:rsidR="00391C67">
          <w:pgSz w:w="12240" w:h="15840"/>
          <w:pgMar w:top="1960" w:right="1280" w:bottom="280" w:left="1340" w:header="732" w:footer="758" w:gutter="0"/>
          <w:cols w:space="720"/>
        </w:sectPr>
      </w:pPr>
      <w:r>
        <w:rPr>
          <w:b/>
          <w:i/>
          <w:w w:val="99"/>
          <w:sz w:val="26"/>
          <w:szCs w:val="26"/>
        </w:rPr>
        <w:t>THEN</w:t>
      </w:r>
      <w:r>
        <w:rPr>
          <w:b/>
          <w:i/>
          <w:sz w:val="26"/>
          <w:szCs w:val="26"/>
        </w:rPr>
        <w:t xml:space="preserve"> </w:t>
      </w:r>
      <w:r>
        <w:rPr>
          <w:b/>
          <w:i/>
          <w:w w:val="99"/>
          <w:sz w:val="26"/>
          <w:szCs w:val="26"/>
        </w:rPr>
        <w:t>REPEAT</w:t>
      </w:r>
      <w:r>
        <w:rPr>
          <w:b/>
          <w:i/>
          <w:sz w:val="26"/>
          <w:szCs w:val="26"/>
        </w:rPr>
        <w:t xml:space="preserve"> </w:t>
      </w:r>
      <w:r>
        <w:rPr>
          <w:b/>
          <w:i/>
          <w:w w:val="99"/>
          <w:sz w:val="26"/>
          <w:szCs w:val="26"/>
        </w:rPr>
        <w:t>IN</w:t>
      </w:r>
      <w:r>
        <w:rPr>
          <w:b/>
          <w:i/>
          <w:sz w:val="26"/>
          <w:szCs w:val="26"/>
        </w:rPr>
        <w:t xml:space="preserve"> </w:t>
      </w:r>
      <w:r>
        <w:rPr>
          <w:b/>
          <w:i/>
          <w:w w:val="99"/>
          <w:sz w:val="26"/>
          <w:szCs w:val="26"/>
        </w:rPr>
        <w:t>ORDER</w:t>
      </w:r>
    </w:p>
    <w:p w14:paraId="75278EE0" w14:textId="77777777" w:rsidR="00391C67" w:rsidRDefault="00391C67">
      <w:pPr>
        <w:spacing w:line="200" w:lineRule="exact"/>
      </w:pPr>
    </w:p>
    <w:p w14:paraId="09A126C2" w14:textId="77777777" w:rsidR="00391C67" w:rsidRDefault="00391C67">
      <w:pPr>
        <w:spacing w:line="200" w:lineRule="exact"/>
      </w:pPr>
    </w:p>
    <w:p w14:paraId="06588BDD" w14:textId="77777777" w:rsidR="00391C67" w:rsidRDefault="00391C67">
      <w:pPr>
        <w:spacing w:line="200" w:lineRule="exact"/>
      </w:pPr>
    </w:p>
    <w:p w14:paraId="0DFA5748" w14:textId="77777777" w:rsidR="00391C67" w:rsidRDefault="00391C67">
      <w:pPr>
        <w:spacing w:before="16" w:line="200" w:lineRule="exact"/>
      </w:pPr>
    </w:p>
    <w:p w14:paraId="57F32F42" w14:textId="77777777" w:rsidR="00391C67" w:rsidRDefault="00DE6C63">
      <w:pPr>
        <w:spacing w:line="620" w:lineRule="exact"/>
        <w:ind w:left="225" w:right="308"/>
        <w:jc w:val="center"/>
        <w:rPr>
          <w:sz w:val="56"/>
          <w:szCs w:val="56"/>
        </w:rPr>
      </w:pPr>
      <w:r>
        <w:rPr>
          <w:b/>
          <w:i/>
          <w:w w:val="101"/>
          <w:position w:val="-1"/>
          <w:sz w:val="56"/>
          <w:szCs w:val="56"/>
        </w:rPr>
        <w:t>“It’s</w:t>
      </w:r>
      <w:r>
        <w:rPr>
          <w:b/>
          <w:i/>
          <w:position w:val="-1"/>
          <w:sz w:val="56"/>
          <w:szCs w:val="56"/>
        </w:rPr>
        <w:t xml:space="preserve"> </w:t>
      </w:r>
      <w:r>
        <w:rPr>
          <w:b/>
          <w:i/>
          <w:w w:val="101"/>
          <w:position w:val="-1"/>
          <w:sz w:val="56"/>
          <w:szCs w:val="56"/>
        </w:rPr>
        <w:t>the</w:t>
      </w:r>
      <w:r>
        <w:rPr>
          <w:b/>
          <w:i/>
          <w:position w:val="-1"/>
          <w:sz w:val="56"/>
          <w:szCs w:val="56"/>
        </w:rPr>
        <w:t xml:space="preserve"> </w:t>
      </w:r>
      <w:r>
        <w:rPr>
          <w:b/>
          <w:i/>
          <w:w w:val="101"/>
          <w:position w:val="-1"/>
          <w:sz w:val="56"/>
          <w:szCs w:val="56"/>
        </w:rPr>
        <w:t>days</w:t>
      </w:r>
      <w:r>
        <w:rPr>
          <w:b/>
          <w:i/>
          <w:position w:val="-1"/>
          <w:sz w:val="56"/>
          <w:szCs w:val="56"/>
        </w:rPr>
        <w:t xml:space="preserve"> </w:t>
      </w:r>
      <w:r>
        <w:rPr>
          <w:b/>
          <w:i/>
          <w:w w:val="101"/>
          <w:position w:val="-1"/>
          <w:sz w:val="56"/>
          <w:szCs w:val="56"/>
        </w:rPr>
        <w:t>when</w:t>
      </w:r>
      <w:r>
        <w:rPr>
          <w:b/>
          <w:i/>
          <w:position w:val="-1"/>
          <w:sz w:val="56"/>
          <w:szCs w:val="56"/>
        </w:rPr>
        <w:t xml:space="preserve"> </w:t>
      </w:r>
      <w:r>
        <w:rPr>
          <w:b/>
          <w:i/>
          <w:w w:val="101"/>
          <w:position w:val="-1"/>
          <w:sz w:val="56"/>
          <w:szCs w:val="56"/>
        </w:rPr>
        <w:t>the</w:t>
      </w:r>
      <w:r>
        <w:rPr>
          <w:b/>
          <w:i/>
          <w:position w:val="-1"/>
          <w:sz w:val="56"/>
          <w:szCs w:val="56"/>
        </w:rPr>
        <w:t xml:space="preserve"> </w:t>
      </w:r>
      <w:r>
        <w:rPr>
          <w:b/>
          <w:i/>
          <w:w w:val="101"/>
          <w:position w:val="-1"/>
          <w:sz w:val="56"/>
          <w:szCs w:val="56"/>
        </w:rPr>
        <w:t>body</w:t>
      </w:r>
      <w:r>
        <w:rPr>
          <w:b/>
          <w:i/>
          <w:position w:val="-1"/>
          <w:sz w:val="56"/>
          <w:szCs w:val="56"/>
        </w:rPr>
        <w:t xml:space="preserve"> </w:t>
      </w:r>
      <w:r>
        <w:rPr>
          <w:b/>
          <w:i/>
          <w:w w:val="101"/>
          <w:position w:val="-1"/>
          <w:sz w:val="56"/>
          <w:szCs w:val="56"/>
        </w:rPr>
        <w:t>aches,</w:t>
      </w:r>
      <w:r>
        <w:rPr>
          <w:b/>
          <w:i/>
          <w:position w:val="-1"/>
          <w:sz w:val="56"/>
          <w:szCs w:val="56"/>
        </w:rPr>
        <w:t xml:space="preserve"> </w:t>
      </w:r>
      <w:r>
        <w:rPr>
          <w:b/>
          <w:i/>
          <w:w w:val="101"/>
          <w:position w:val="-1"/>
          <w:sz w:val="56"/>
          <w:szCs w:val="56"/>
        </w:rPr>
        <w:t>the</w:t>
      </w:r>
    </w:p>
    <w:p w14:paraId="2768E978" w14:textId="77777777" w:rsidR="00391C67" w:rsidRDefault="00DE6C63">
      <w:pPr>
        <w:spacing w:before="10" w:line="244" w:lineRule="auto"/>
        <w:ind w:left="124" w:right="207"/>
        <w:jc w:val="center"/>
        <w:rPr>
          <w:sz w:val="56"/>
          <w:szCs w:val="56"/>
        </w:rPr>
      </w:pPr>
      <w:r>
        <w:rPr>
          <w:b/>
          <w:i/>
          <w:w w:val="101"/>
          <w:sz w:val="56"/>
          <w:szCs w:val="56"/>
        </w:rPr>
        <w:t>desire</w:t>
      </w:r>
      <w:r>
        <w:rPr>
          <w:b/>
          <w:i/>
          <w:sz w:val="56"/>
          <w:szCs w:val="56"/>
        </w:rPr>
        <w:t xml:space="preserve"> </w:t>
      </w:r>
      <w:r>
        <w:rPr>
          <w:b/>
          <w:i/>
          <w:w w:val="101"/>
          <w:sz w:val="56"/>
          <w:szCs w:val="56"/>
        </w:rPr>
        <w:t>is</w:t>
      </w:r>
      <w:r>
        <w:rPr>
          <w:b/>
          <w:i/>
          <w:sz w:val="56"/>
          <w:szCs w:val="56"/>
        </w:rPr>
        <w:t xml:space="preserve"> </w:t>
      </w:r>
      <w:r>
        <w:rPr>
          <w:b/>
          <w:i/>
          <w:w w:val="101"/>
          <w:sz w:val="56"/>
          <w:szCs w:val="56"/>
        </w:rPr>
        <w:t>low,</w:t>
      </w:r>
      <w:r>
        <w:rPr>
          <w:b/>
          <w:i/>
          <w:sz w:val="56"/>
          <w:szCs w:val="56"/>
        </w:rPr>
        <w:t xml:space="preserve"> </w:t>
      </w:r>
      <w:r>
        <w:rPr>
          <w:b/>
          <w:i/>
          <w:w w:val="101"/>
          <w:sz w:val="56"/>
          <w:szCs w:val="56"/>
        </w:rPr>
        <w:t>you</w:t>
      </w:r>
      <w:r>
        <w:rPr>
          <w:b/>
          <w:i/>
          <w:sz w:val="56"/>
          <w:szCs w:val="56"/>
        </w:rPr>
        <w:t xml:space="preserve"> </w:t>
      </w:r>
      <w:r>
        <w:rPr>
          <w:b/>
          <w:i/>
          <w:w w:val="101"/>
          <w:sz w:val="56"/>
          <w:szCs w:val="56"/>
        </w:rPr>
        <w:t>feel</w:t>
      </w:r>
      <w:r>
        <w:rPr>
          <w:b/>
          <w:i/>
          <w:sz w:val="56"/>
          <w:szCs w:val="56"/>
        </w:rPr>
        <w:t xml:space="preserve"> </w:t>
      </w:r>
      <w:r>
        <w:rPr>
          <w:b/>
          <w:i/>
          <w:w w:val="101"/>
          <w:sz w:val="56"/>
          <w:szCs w:val="56"/>
        </w:rPr>
        <w:t>weak</w:t>
      </w:r>
      <w:r>
        <w:rPr>
          <w:b/>
          <w:i/>
          <w:sz w:val="56"/>
          <w:szCs w:val="56"/>
        </w:rPr>
        <w:t xml:space="preserve"> </w:t>
      </w:r>
      <w:r>
        <w:rPr>
          <w:b/>
          <w:i/>
          <w:w w:val="101"/>
          <w:sz w:val="56"/>
          <w:szCs w:val="56"/>
        </w:rPr>
        <w:t>and</w:t>
      </w:r>
      <w:r>
        <w:rPr>
          <w:b/>
          <w:i/>
          <w:sz w:val="56"/>
          <w:szCs w:val="56"/>
        </w:rPr>
        <w:t xml:space="preserve"> </w:t>
      </w:r>
      <w:r>
        <w:rPr>
          <w:b/>
          <w:i/>
          <w:w w:val="101"/>
          <w:sz w:val="56"/>
          <w:szCs w:val="56"/>
        </w:rPr>
        <w:t>you</w:t>
      </w:r>
      <w:r>
        <w:rPr>
          <w:b/>
          <w:i/>
          <w:sz w:val="56"/>
          <w:szCs w:val="56"/>
        </w:rPr>
        <w:t xml:space="preserve"> </w:t>
      </w:r>
      <w:r>
        <w:rPr>
          <w:b/>
          <w:i/>
          <w:w w:val="101"/>
          <w:sz w:val="56"/>
          <w:szCs w:val="56"/>
        </w:rPr>
        <w:t>feel tired…</w:t>
      </w:r>
      <w:r>
        <w:rPr>
          <w:b/>
          <w:i/>
          <w:sz w:val="56"/>
          <w:szCs w:val="56"/>
        </w:rPr>
        <w:t xml:space="preserve"> </w:t>
      </w:r>
      <w:r>
        <w:rPr>
          <w:b/>
          <w:i/>
          <w:w w:val="101"/>
          <w:sz w:val="56"/>
          <w:szCs w:val="56"/>
        </w:rPr>
        <w:t>Those</w:t>
      </w:r>
      <w:r>
        <w:rPr>
          <w:b/>
          <w:i/>
          <w:sz w:val="56"/>
          <w:szCs w:val="56"/>
        </w:rPr>
        <w:t xml:space="preserve"> </w:t>
      </w:r>
      <w:r>
        <w:rPr>
          <w:b/>
          <w:i/>
          <w:w w:val="101"/>
          <w:sz w:val="56"/>
          <w:szCs w:val="56"/>
        </w:rPr>
        <w:t>are</w:t>
      </w:r>
      <w:r>
        <w:rPr>
          <w:b/>
          <w:i/>
          <w:sz w:val="56"/>
          <w:szCs w:val="56"/>
        </w:rPr>
        <w:t xml:space="preserve"> </w:t>
      </w:r>
      <w:r>
        <w:rPr>
          <w:b/>
          <w:i/>
          <w:w w:val="101"/>
          <w:sz w:val="56"/>
          <w:szCs w:val="56"/>
        </w:rPr>
        <w:t>the</w:t>
      </w:r>
      <w:r>
        <w:rPr>
          <w:b/>
          <w:i/>
          <w:sz w:val="56"/>
          <w:szCs w:val="56"/>
        </w:rPr>
        <w:t xml:space="preserve"> </w:t>
      </w:r>
      <w:r>
        <w:rPr>
          <w:b/>
          <w:i/>
          <w:w w:val="101"/>
          <w:sz w:val="56"/>
          <w:szCs w:val="56"/>
        </w:rPr>
        <w:t>days</w:t>
      </w:r>
      <w:r>
        <w:rPr>
          <w:b/>
          <w:i/>
          <w:sz w:val="56"/>
          <w:szCs w:val="56"/>
        </w:rPr>
        <w:t xml:space="preserve"> </w:t>
      </w:r>
      <w:r>
        <w:rPr>
          <w:b/>
          <w:i/>
          <w:w w:val="101"/>
          <w:sz w:val="56"/>
          <w:szCs w:val="56"/>
        </w:rPr>
        <w:t>that CHAMPIONS</w:t>
      </w:r>
      <w:r>
        <w:rPr>
          <w:b/>
          <w:i/>
          <w:sz w:val="56"/>
          <w:szCs w:val="56"/>
        </w:rPr>
        <w:t xml:space="preserve"> </w:t>
      </w:r>
      <w:r>
        <w:rPr>
          <w:b/>
          <w:i/>
          <w:w w:val="101"/>
          <w:sz w:val="56"/>
          <w:szCs w:val="56"/>
        </w:rPr>
        <w:t>train.”</w:t>
      </w:r>
    </w:p>
    <w:p w14:paraId="7ED1690C" w14:textId="77777777" w:rsidR="00391C67" w:rsidRDefault="00DE6C63">
      <w:pPr>
        <w:spacing w:line="300" w:lineRule="exact"/>
        <w:ind w:left="4743" w:right="4759"/>
        <w:jc w:val="center"/>
        <w:rPr>
          <w:rFonts w:ascii="Calibri" w:eastAsia="Calibri" w:hAnsi="Calibri" w:cs="Calibri"/>
          <w:sz w:val="26"/>
          <w:szCs w:val="26"/>
        </w:rPr>
      </w:pPr>
      <w:r>
        <w:rPr>
          <w:rFonts w:ascii="Calibri" w:eastAsia="Calibri" w:hAnsi="Calibri" w:cs="Calibri"/>
          <w:b/>
          <w:i/>
          <w:w w:val="99"/>
          <w:sz w:val="26"/>
          <w:szCs w:val="26"/>
        </w:rPr>
        <w:t xml:space="preserve"> </w:t>
      </w:r>
    </w:p>
    <w:p w14:paraId="42B7E400" w14:textId="77777777" w:rsidR="00391C67" w:rsidRDefault="00DE6C63">
      <w:pPr>
        <w:spacing w:line="300" w:lineRule="exact"/>
        <w:ind w:left="4743" w:right="4759"/>
        <w:jc w:val="center"/>
        <w:rPr>
          <w:rFonts w:ascii="Calibri" w:eastAsia="Calibri" w:hAnsi="Calibri" w:cs="Calibri"/>
          <w:sz w:val="26"/>
          <w:szCs w:val="26"/>
        </w:rPr>
      </w:pPr>
      <w:r>
        <w:rPr>
          <w:rFonts w:ascii="Calibri" w:eastAsia="Calibri" w:hAnsi="Calibri" w:cs="Calibri"/>
          <w:b/>
          <w:i/>
          <w:w w:val="99"/>
          <w:sz w:val="26"/>
          <w:szCs w:val="26"/>
        </w:rPr>
        <w:t xml:space="preserve"> </w:t>
      </w:r>
    </w:p>
    <w:p w14:paraId="23B2AA8B" w14:textId="77777777" w:rsidR="00391C67" w:rsidRDefault="008D0557">
      <w:pPr>
        <w:spacing w:before="13" w:line="246" w:lineRule="auto"/>
        <w:ind w:left="80" w:right="82" w:hanging="1"/>
        <w:jc w:val="center"/>
        <w:rPr>
          <w:rFonts w:ascii="Calibri" w:eastAsia="Calibri" w:hAnsi="Calibri" w:cs="Calibri"/>
          <w:sz w:val="32"/>
          <w:szCs w:val="32"/>
        </w:rPr>
      </w:pPr>
      <w:r>
        <w:rPr>
          <w:rFonts w:ascii="Calibri" w:eastAsia="Calibri" w:hAnsi="Calibri" w:cs="Calibri"/>
          <w:b/>
          <w:i/>
          <w:w w:val="102"/>
          <w:sz w:val="32"/>
          <w:szCs w:val="32"/>
        </w:rPr>
        <w:t>Gulf Breeze</w:t>
      </w:r>
      <w:r w:rsidR="00DE6C63">
        <w:rPr>
          <w:rFonts w:ascii="Calibri" w:eastAsia="Calibri" w:hAnsi="Calibri" w:cs="Calibri"/>
          <w:b/>
          <w:i/>
          <w:w w:val="102"/>
          <w:sz w:val="32"/>
          <w:szCs w:val="32"/>
        </w:rPr>
        <w:t xml:space="preserve"> Soccer doesn’t ask you to anything you aren’t capable of; neither does life. What you do with your time, the sacrifices you make, the passion you show, all reveal who you will become in the future.  </w:t>
      </w:r>
    </w:p>
    <w:p w14:paraId="18456878" w14:textId="77777777" w:rsidR="00391C67" w:rsidRDefault="00DE6C63">
      <w:pPr>
        <w:spacing w:before="7"/>
        <w:ind w:left="4739" w:right="4742"/>
        <w:jc w:val="center"/>
        <w:rPr>
          <w:rFonts w:ascii="Calibri" w:eastAsia="Calibri" w:hAnsi="Calibri" w:cs="Calibri"/>
          <w:sz w:val="32"/>
          <w:szCs w:val="32"/>
        </w:rPr>
      </w:pPr>
      <w:r>
        <w:rPr>
          <w:rFonts w:ascii="Calibri" w:eastAsia="Calibri" w:hAnsi="Calibri" w:cs="Calibri"/>
          <w:b/>
          <w:i/>
          <w:w w:val="102"/>
          <w:sz w:val="32"/>
          <w:szCs w:val="32"/>
        </w:rPr>
        <w:t xml:space="preserve"> </w:t>
      </w:r>
    </w:p>
    <w:p w14:paraId="39C5927E" w14:textId="77777777" w:rsidR="00391C67" w:rsidRDefault="00DE6C63">
      <w:pPr>
        <w:spacing w:before="10" w:line="248" w:lineRule="auto"/>
        <w:ind w:left="150" w:right="151" w:hanging="2"/>
        <w:jc w:val="center"/>
        <w:rPr>
          <w:rFonts w:ascii="Calibri" w:eastAsia="Calibri" w:hAnsi="Calibri" w:cs="Calibri"/>
          <w:sz w:val="32"/>
          <w:szCs w:val="32"/>
        </w:rPr>
      </w:pPr>
      <w:r>
        <w:rPr>
          <w:rFonts w:ascii="Calibri" w:eastAsia="Calibri" w:hAnsi="Calibri" w:cs="Calibri"/>
          <w:b/>
          <w:i/>
          <w:w w:val="102"/>
          <w:sz w:val="32"/>
          <w:szCs w:val="32"/>
        </w:rPr>
        <w:t xml:space="preserve">When you look at the guy next to you, dripping in sweat, what motivation will you pull from within? The work you put in now will be the thoughts that fill your head in the heat of battle, not just for yourselves, but for your teammates, the players who have played before you, and ALL the players yet to come.  </w:t>
      </w:r>
    </w:p>
    <w:p w14:paraId="6B91CFE0" w14:textId="77777777" w:rsidR="00391C67" w:rsidRDefault="00DE6C63">
      <w:pPr>
        <w:ind w:left="4739" w:right="4742"/>
        <w:jc w:val="center"/>
        <w:rPr>
          <w:rFonts w:ascii="Calibri" w:eastAsia="Calibri" w:hAnsi="Calibri" w:cs="Calibri"/>
          <w:sz w:val="32"/>
          <w:szCs w:val="32"/>
        </w:rPr>
      </w:pPr>
      <w:r>
        <w:rPr>
          <w:rFonts w:ascii="Calibri" w:eastAsia="Calibri" w:hAnsi="Calibri" w:cs="Calibri"/>
          <w:b/>
          <w:i/>
          <w:w w:val="102"/>
          <w:sz w:val="32"/>
          <w:szCs w:val="32"/>
        </w:rPr>
        <w:t xml:space="preserve"> </w:t>
      </w:r>
    </w:p>
    <w:p w14:paraId="53E0B7FD" w14:textId="77777777" w:rsidR="00391C67" w:rsidRDefault="00DE6C63" w:rsidP="004875C8">
      <w:pPr>
        <w:spacing w:before="10"/>
        <w:ind w:left="59" w:right="61"/>
        <w:jc w:val="center"/>
        <w:rPr>
          <w:rFonts w:ascii="Calibri" w:eastAsia="Calibri" w:hAnsi="Calibri" w:cs="Calibri"/>
          <w:sz w:val="32"/>
          <w:szCs w:val="32"/>
        </w:rPr>
      </w:pPr>
      <w:r>
        <w:rPr>
          <w:rFonts w:ascii="Calibri" w:eastAsia="Calibri" w:hAnsi="Calibri" w:cs="Calibri"/>
          <w:b/>
          <w:i/>
          <w:w w:val="102"/>
          <w:sz w:val="32"/>
          <w:szCs w:val="32"/>
        </w:rPr>
        <w:t xml:space="preserve">YOU set the EXPECTATIONS FOR SUCCESS. YOU and your willingness to do the WORK. YOU have the power to make this program GREAT. </w:t>
      </w:r>
    </w:p>
    <w:p w14:paraId="6EFF493D" w14:textId="77777777" w:rsidR="00391C67" w:rsidRDefault="00DE6C63">
      <w:pPr>
        <w:spacing w:before="10"/>
        <w:ind w:left="4739" w:right="4742"/>
        <w:jc w:val="center"/>
        <w:rPr>
          <w:rFonts w:ascii="Calibri" w:eastAsia="Calibri" w:hAnsi="Calibri" w:cs="Calibri"/>
          <w:sz w:val="32"/>
          <w:szCs w:val="32"/>
        </w:rPr>
      </w:pPr>
      <w:r>
        <w:rPr>
          <w:rFonts w:ascii="Calibri" w:eastAsia="Calibri" w:hAnsi="Calibri" w:cs="Calibri"/>
          <w:b/>
          <w:i/>
          <w:w w:val="102"/>
          <w:sz w:val="32"/>
          <w:szCs w:val="32"/>
        </w:rPr>
        <w:t xml:space="preserve"> </w:t>
      </w:r>
    </w:p>
    <w:p w14:paraId="52A98B51" w14:textId="77777777" w:rsidR="00391C67" w:rsidRDefault="00DE6C63">
      <w:pPr>
        <w:spacing w:before="15"/>
        <w:ind w:left="4739" w:right="4742"/>
        <w:jc w:val="center"/>
        <w:rPr>
          <w:rFonts w:ascii="Calibri" w:eastAsia="Calibri" w:hAnsi="Calibri" w:cs="Calibri"/>
          <w:sz w:val="32"/>
          <w:szCs w:val="32"/>
        </w:rPr>
      </w:pPr>
      <w:r>
        <w:rPr>
          <w:rFonts w:ascii="Calibri" w:eastAsia="Calibri" w:hAnsi="Calibri" w:cs="Calibri"/>
          <w:b/>
          <w:i/>
          <w:w w:val="102"/>
          <w:sz w:val="32"/>
          <w:szCs w:val="32"/>
        </w:rPr>
        <w:t xml:space="preserve"> </w:t>
      </w:r>
    </w:p>
    <w:p w14:paraId="4D527A77" w14:textId="77777777" w:rsidR="00391C67" w:rsidRDefault="00391C67">
      <w:pPr>
        <w:spacing w:line="200" w:lineRule="exact"/>
      </w:pPr>
    </w:p>
    <w:p w14:paraId="7031117A" w14:textId="77777777" w:rsidR="00391C67" w:rsidRDefault="00391C67">
      <w:pPr>
        <w:spacing w:line="200" w:lineRule="exact"/>
      </w:pPr>
    </w:p>
    <w:p w14:paraId="257864E4" w14:textId="77777777" w:rsidR="00391C67" w:rsidRDefault="00391C67">
      <w:pPr>
        <w:spacing w:before="11" w:line="240" w:lineRule="exact"/>
        <w:rPr>
          <w:sz w:val="24"/>
          <w:szCs w:val="24"/>
        </w:rPr>
      </w:pPr>
    </w:p>
    <w:p w14:paraId="16C34424" w14:textId="77777777" w:rsidR="00391C67" w:rsidRDefault="00391C67" w:rsidP="004875C8"/>
    <w:sectPr w:rsidR="00391C67">
      <w:pgSz w:w="12240" w:h="15840"/>
      <w:pgMar w:top="1980" w:right="1260" w:bottom="280" w:left="1340" w:header="732"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E6BA" w14:textId="77777777" w:rsidR="00006E4F" w:rsidRDefault="00006E4F">
      <w:r>
        <w:separator/>
      </w:r>
    </w:p>
  </w:endnote>
  <w:endnote w:type="continuationSeparator" w:id="0">
    <w:p w14:paraId="6A4E2529" w14:textId="77777777" w:rsidR="00006E4F" w:rsidRDefault="0000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E127" w14:textId="77777777" w:rsidR="00391C67" w:rsidRDefault="00006E4F">
    <w:pPr>
      <w:spacing w:line="200" w:lineRule="exact"/>
    </w:pPr>
    <w:r>
      <w:pict w14:anchorId="26165556">
        <v:shapetype id="_x0000_t202" coordsize="21600,21600" o:spt="202" path="m,l,21600r21600,l21600,xe">
          <v:stroke joinstyle="miter"/>
          <v:path gradientshapeok="t" o:connecttype="rect"/>
        </v:shapetype>
        <v:shape id="_x0000_s2072" type="#_x0000_t202" alt="" style="position:absolute;margin-left:71.15pt;margin-top:743.1pt;width:4.7pt;height:14pt;z-index:-251668480;mso-wrap-style:square;mso-wrap-edited:f;mso-width-percent:0;mso-height-percent:0;mso-position-horizontal-relative:page;mso-position-vertical-relative:page;mso-width-percent:0;mso-height-percent:0;v-text-anchor:top" filled="f" stroked="f">
          <v:textbox inset="0,0,0,0">
            <w:txbxContent>
              <w:p w14:paraId="606ECE05" w14:textId="77777777" w:rsidR="00391C67" w:rsidRDefault="00DE6C63">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 xml:space="preserve"> </w:t>
                </w:r>
              </w:p>
            </w:txbxContent>
          </v:textbox>
          <w10:wrap anchorx="page" anchory="page"/>
        </v:shape>
      </w:pict>
    </w:r>
    <w:r>
      <w:pict w14:anchorId="41D481E9">
        <v:shape id="_x0000_s2071" type="#_x0000_t202" alt="" style="position:absolute;margin-left:532.15pt;margin-top:743.1pt;width:10.1pt;height:14pt;z-index:-251667456;mso-wrap-style:square;mso-wrap-edited:f;mso-width-percent:0;mso-height-percent:0;mso-position-horizontal-relative:page;mso-position-vertical-relative:page;mso-width-percent:0;mso-height-percent:0;v-text-anchor:top" filled="f" stroked="f">
          <v:textbox inset="0,0,0,0">
            <w:txbxContent>
              <w:p w14:paraId="2D43B64A" w14:textId="77777777" w:rsidR="00391C67" w:rsidRDefault="00DE6C63">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4EC4" w14:textId="77777777" w:rsidR="00391C67" w:rsidRDefault="00391C67">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40C6" w14:textId="77777777" w:rsidR="00391C67" w:rsidRDefault="00391C67">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4C01" w14:textId="77777777" w:rsidR="00391C67" w:rsidRDefault="00391C67">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BF47" w14:textId="77777777" w:rsidR="00391C67" w:rsidRDefault="00006E4F">
    <w:pPr>
      <w:spacing w:line="200" w:lineRule="exact"/>
    </w:pPr>
    <w:r>
      <w:pict w14:anchorId="540CDD23">
        <v:shapetype id="_x0000_t202" coordsize="21600,21600" o:spt="202" path="m,l,21600r21600,l21600,xe">
          <v:stroke joinstyle="miter"/>
          <v:path gradientshapeok="t" o:connecttype="rect"/>
        </v:shapetype>
        <v:shape id="_x0000_s2050" type="#_x0000_t202" alt="" style="position:absolute;margin-left:71.15pt;margin-top:743.1pt;width:4.7pt;height:14pt;z-index:-251645952;mso-wrap-style:square;mso-wrap-edited:f;mso-width-percent:0;mso-height-percent:0;mso-position-horizontal-relative:page;mso-position-vertical-relative:page;mso-width-percent:0;mso-height-percent:0;v-text-anchor:top" filled="f" stroked="f">
          <v:textbox inset="0,0,0,0">
            <w:txbxContent>
              <w:p w14:paraId="4D7F14DE" w14:textId="77777777" w:rsidR="00391C67" w:rsidRDefault="00DE6C63">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 xml:space="preserve"> </w:t>
                </w:r>
              </w:p>
            </w:txbxContent>
          </v:textbox>
          <w10:wrap anchorx="page" anchory="page"/>
        </v:shape>
      </w:pict>
    </w:r>
    <w:r>
      <w:pict w14:anchorId="0C8C6E13">
        <v:shape id="_x0000_s2049" type="#_x0000_t202" alt="" style="position:absolute;margin-left:525.9pt;margin-top:743.1pt;width:16.15pt;height:14pt;z-index:-251644928;mso-wrap-style:square;mso-wrap-edited:f;mso-width-percent:0;mso-height-percent:0;mso-position-horizontal-relative:page;mso-position-vertical-relative:page;mso-width-percent:0;mso-height-percent:0;v-text-anchor:top" filled="f" stroked="f">
          <v:textbox inset="0,0,0,0">
            <w:txbxContent>
              <w:p w14:paraId="6ADC1BB3" w14:textId="77777777" w:rsidR="00391C67" w:rsidRDefault="00DE6C63">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9A9C" w14:textId="77777777" w:rsidR="00006E4F" w:rsidRDefault="00006E4F">
      <w:r>
        <w:separator/>
      </w:r>
    </w:p>
  </w:footnote>
  <w:footnote w:type="continuationSeparator" w:id="0">
    <w:p w14:paraId="41B31F5F" w14:textId="77777777" w:rsidR="00006E4F" w:rsidRDefault="0000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1127" w14:textId="77777777" w:rsidR="00D85324" w:rsidRDefault="00D85324" w:rsidP="00D85324">
    <w:pPr>
      <w:pStyle w:val="Header"/>
      <w:jc w:val="center"/>
    </w:pPr>
    <w:r>
      <w:rPr>
        <w:noProof/>
      </w:rPr>
      <w:drawing>
        <wp:inline distT="0" distB="0" distL="0" distR="0" wp14:anchorId="1BEF68B4" wp14:editId="4A908A4C">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35F8B918" w14:textId="77777777" w:rsidR="00391C67" w:rsidRDefault="00391C67">
    <w:pPr>
      <w:spacing w:line="200"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73FB" w14:textId="77777777" w:rsidR="004875C8" w:rsidRDefault="004875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1038" w14:textId="77777777" w:rsidR="004875C8" w:rsidRDefault="004875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A4EC" w14:textId="77777777" w:rsidR="003C24E8" w:rsidRDefault="003C24E8" w:rsidP="003C24E8">
    <w:pPr>
      <w:pStyle w:val="Header"/>
      <w:jc w:val="center"/>
    </w:pPr>
    <w:r>
      <w:rPr>
        <w:noProof/>
      </w:rPr>
      <w:drawing>
        <wp:inline distT="0" distB="0" distL="0" distR="0" wp14:anchorId="05A964C9" wp14:editId="4E8C3794">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5D76E533" w14:textId="77777777" w:rsidR="00391C67" w:rsidRDefault="00391C67">
    <w:pPr>
      <w:spacing w:line="200"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F1D" w14:textId="77777777" w:rsidR="004875C8" w:rsidRDefault="004875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3880" w14:textId="77777777" w:rsidR="004875C8" w:rsidRDefault="004875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A6A9" w14:textId="77777777" w:rsidR="003C24E8" w:rsidRDefault="003C24E8" w:rsidP="003C24E8">
    <w:pPr>
      <w:pStyle w:val="Header"/>
      <w:jc w:val="center"/>
    </w:pPr>
    <w:r>
      <w:rPr>
        <w:noProof/>
      </w:rPr>
      <w:drawing>
        <wp:inline distT="0" distB="0" distL="0" distR="0" wp14:anchorId="743D0A52" wp14:editId="64C1D8A8">
          <wp:extent cx="1028700" cy="1028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B347AA1" w14:textId="77777777" w:rsidR="00391C67" w:rsidRDefault="00391C67">
    <w:pPr>
      <w:spacing w:line="200"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27AA" w14:textId="77777777" w:rsidR="004875C8" w:rsidRDefault="004875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5264" w14:textId="77777777" w:rsidR="004875C8" w:rsidRDefault="004875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E5D4" w14:textId="77777777" w:rsidR="003C24E8" w:rsidRDefault="003C24E8" w:rsidP="003C24E8">
    <w:pPr>
      <w:pStyle w:val="Header"/>
      <w:jc w:val="center"/>
    </w:pPr>
    <w:r>
      <w:rPr>
        <w:noProof/>
      </w:rPr>
      <w:drawing>
        <wp:inline distT="0" distB="0" distL="0" distR="0" wp14:anchorId="7BA1A262" wp14:editId="02DF8563">
          <wp:extent cx="1028700" cy="1028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1C8B9CD5" w14:textId="77777777" w:rsidR="004875C8" w:rsidRDefault="004875C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347" w14:textId="77777777" w:rsidR="004875C8" w:rsidRDefault="0048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E79F" w14:textId="77777777" w:rsidR="004875C8" w:rsidRDefault="00487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2822" w14:textId="77777777" w:rsidR="00D85324" w:rsidRDefault="00D85324" w:rsidP="00D85324">
    <w:pPr>
      <w:pStyle w:val="Header"/>
      <w:jc w:val="center"/>
    </w:pPr>
    <w:r>
      <w:rPr>
        <w:noProof/>
      </w:rPr>
      <w:drawing>
        <wp:inline distT="0" distB="0" distL="0" distR="0" wp14:anchorId="10888DEE" wp14:editId="61B9A579">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56E27984" w14:textId="77777777" w:rsidR="00391C67" w:rsidRDefault="00391C67">
    <w:pPr>
      <w:spacing w:line="20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156" w14:textId="77777777" w:rsidR="004875C8" w:rsidRDefault="004875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3561" w14:textId="77777777" w:rsidR="004875C8" w:rsidRDefault="004875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D1DA" w14:textId="77777777" w:rsidR="00D85324" w:rsidRDefault="00D85324" w:rsidP="00D85324">
    <w:pPr>
      <w:pStyle w:val="Header"/>
      <w:jc w:val="center"/>
    </w:pPr>
    <w:r>
      <w:rPr>
        <w:noProof/>
      </w:rPr>
      <w:drawing>
        <wp:inline distT="0" distB="0" distL="0" distR="0" wp14:anchorId="2A0DEDC6" wp14:editId="73677E19">
          <wp:extent cx="10287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14418764" w14:textId="77777777" w:rsidR="00391C67" w:rsidRDefault="00391C67">
    <w:pPr>
      <w:spacing w:line="20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9DC8" w14:textId="77777777" w:rsidR="004875C8" w:rsidRDefault="004875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CB35" w14:textId="77777777" w:rsidR="004875C8" w:rsidRDefault="004875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738" w14:textId="77777777" w:rsidR="00D85324" w:rsidRDefault="00D85324" w:rsidP="00D85324">
    <w:pPr>
      <w:pStyle w:val="Header"/>
      <w:jc w:val="center"/>
    </w:pPr>
    <w:r>
      <w:rPr>
        <w:noProof/>
      </w:rPr>
      <w:drawing>
        <wp:inline distT="0" distB="0" distL="0" distR="0" wp14:anchorId="645D759F" wp14:editId="70764E5E">
          <wp:extent cx="10287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work Shield Updated Colors 20-21.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3B75B21A" w14:textId="77777777" w:rsidR="00391C67" w:rsidRDefault="00391C6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2748B"/>
    <w:multiLevelType w:val="multilevel"/>
    <w:tmpl w:val="78B2C5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67"/>
    <w:rsid w:val="00006E4F"/>
    <w:rsid w:val="00271D30"/>
    <w:rsid w:val="00391C67"/>
    <w:rsid w:val="003C24E8"/>
    <w:rsid w:val="004875C8"/>
    <w:rsid w:val="004B7D45"/>
    <w:rsid w:val="00504302"/>
    <w:rsid w:val="008B1323"/>
    <w:rsid w:val="008D0557"/>
    <w:rsid w:val="00CF6C78"/>
    <w:rsid w:val="00D85324"/>
    <w:rsid w:val="00DE6C63"/>
    <w:rsid w:val="00FC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27E5862"/>
  <w15:docId w15:val="{F08B239B-AFFA-1342-AD19-BC56A073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875C8"/>
    <w:pPr>
      <w:tabs>
        <w:tab w:val="center" w:pos="4680"/>
        <w:tab w:val="right" w:pos="9360"/>
      </w:tabs>
    </w:pPr>
  </w:style>
  <w:style w:type="character" w:customStyle="1" w:styleId="HeaderChar">
    <w:name w:val="Header Char"/>
    <w:basedOn w:val="DefaultParagraphFont"/>
    <w:link w:val="Header"/>
    <w:uiPriority w:val="99"/>
    <w:rsid w:val="004875C8"/>
  </w:style>
  <w:style w:type="paragraph" w:styleId="Footer">
    <w:name w:val="footer"/>
    <w:basedOn w:val="Normal"/>
    <w:link w:val="FooterChar"/>
    <w:uiPriority w:val="99"/>
    <w:unhideWhenUsed/>
    <w:rsid w:val="004875C8"/>
    <w:pPr>
      <w:tabs>
        <w:tab w:val="center" w:pos="4680"/>
        <w:tab w:val="right" w:pos="9360"/>
      </w:tabs>
    </w:pPr>
  </w:style>
  <w:style w:type="character" w:customStyle="1" w:styleId="FooterChar">
    <w:name w:val="Footer Char"/>
    <w:basedOn w:val="DefaultParagraphFont"/>
    <w:link w:val="Footer"/>
    <w:uiPriority w:val="99"/>
    <w:rsid w:val="004875C8"/>
  </w:style>
  <w:style w:type="paragraph" w:styleId="BalloonText">
    <w:name w:val="Balloon Text"/>
    <w:basedOn w:val="Normal"/>
    <w:link w:val="BalloonTextChar"/>
    <w:uiPriority w:val="99"/>
    <w:semiHidden/>
    <w:unhideWhenUsed/>
    <w:rsid w:val="004B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3.xml"/><Relationship Id="rId39" Type="http://schemas.openxmlformats.org/officeDocument/2006/relationships/image" Target="media/image10.jpeg"/><Relationship Id="rId21" Type="http://schemas.openxmlformats.org/officeDocument/2006/relationships/image" Target="media/image4.jpeg"/><Relationship Id="rId34" Type="http://schemas.openxmlformats.org/officeDocument/2006/relationships/header" Target="head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0.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1.xml"/><Relationship Id="rId28" Type="http://schemas.openxmlformats.org/officeDocument/2006/relationships/image" Target="media/image7.jpeg"/><Relationship Id="rId36" Type="http://schemas.openxmlformats.org/officeDocument/2006/relationships/header" Target="header19.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eader" Target="header15.xml"/><Relationship Id="rId35" Type="http://schemas.openxmlformats.org/officeDocument/2006/relationships/footer" Target="footer5.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oter" Target="footer3.xml"/><Relationship Id="rId33" Type="http://schemas.openxmlformats.org/officeDocument/2006/relationships/header" Target="header17.xml"/><Relationship Id="rId38"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W. Austin</cp:lastModifiedBy>
  <cp:revision>2</cp:revision>
  <cp:lastPrinted>2022-02-22T18:38:00Z</cp:lastPrinted>
  <dcterms:created xsi:type="dcterms:W3CDTF">2022-02-22T19:20:00Z</dcterms:created>
  <dcterms:modified xsi:type="dcterms:W3CDTF">2022-02-22T19:20:00Z</dcterms:modified>
</cp:coreProperties>
</file>